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2442BD" w:rsidRDefault="002442BD" w:rsidP="002442B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  <w:r w:rsidRPr="002442BD">
              <w:rPr>
                <w:rFonts w:ascii="Verdana" w:hAnsi="Verdana" w:cs="Arial"/>
                <w:b/>
                <w:color w:val="002060"/>
                <w:sz w:val="20"/>
              </w:rPr>
              <w:t>Université de Sousse</w:t>
            </w:r>
            <w:r>
              <w:rPr>
                <w:rFonts w:ascii="Verdana" w:hAnsi="Verdana" w:cs="Arial"/>
                <w:b/>
                <w:color w:val="002060"/>
                <w:sz w:val="20"/>
              </w:rPr>
              <w:t xml:space="preserve"> -ISSATS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D77B1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D77B1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2442B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2442B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2442B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2442B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CA" w:rsidRDefault="00596BCA">
      <w:r>
        <w:separator/>
      </w:r>
    </w:p>
  </w:endnote>
  <w:endnote w:type="continuationSeparator" w:id="0">
    <w:p w:rsidR="00596BCA" w:rsidRDefault="00596BCA">
      <w:r>
        <w:continuationSeparator/>
      </w:r>
    </w:p>
  </w:endnote>
  <w:endnote w:id="1">
    <w:p w:rsidR="00252D45" w:rsidRPr="00B223B0" w:rsidRDefault="00252D45" w:rsidP="00B223B0">
      <w:pPr>
        <w:pStyle w:val="Notedefin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Notedefin"/>
        <w:spacing w:after="100"/>
        <w:rPr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Notedefin"/>
        <w:spacing w:after="100"/>
        <w:rPr>
          <w:sz w:val="16"/>
          <w:szCs w:val="16"/>
          <w:lang w:val="en-GB"/>
        </w:rPr>
      </w:pPr>
      <w:r w:rsidRPr="00B223B0">
        <w:rPr>
          <w:rStyle w:val="Appeldenotedefin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Notedefin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D77B1D">
        <w:fldChar w:fldCharType="begin"/>
      </w:r>
      <w:r w:rsidR="00D77B1D" w:rsidRPr="00620881">
        <w:rPr>
          <w:lang w:val="en-US"/>
        </w:rPr>
        <w:instrText>HYPERLINK "http://ec.europa.eu/education/tools/isced-f_en.htm"</w:instrText>
      </w:r>
      <w:r w:rsidR="00D77B1D">
        <w:fldChar w:fldCharType="separate"/>
      </w:r>
      <w:r w:rsidRPr="00B223B0">
        <w:rPr>
          <w:rStyle w:val="Lienhypertexte"/>
          <w:rFonts w:ascii="Verdana" w:hAnsi="Verdana"/>
          <w:sz w:val="16"/>
          <w:szCs w:val="16"/>
          <w:lang w:val="en-GB"/>
        </w:rPr>
        <w:t>ISCED-F 2013 search tool</w:t>
      </w:r>
      <w:r w:rsidR="00D77B1D">
        <w:fldChar w:fldCharType="end"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B223B0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ppeldenotedefin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D77B1D">
        <w:pPr>
          <w:pStyle w:val="Pieddepage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6208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CA" w:rsidRDefault="00596BCA">
      <w:r>
        <w:separator/>
      </w:r>
    </w:p>
  </w:footnote>
  <w:footnote w:type="continuationSeparator" w:id="0">
    <w:p w:rsidR="00596BCA" w:rsidRDefault="00596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2442BD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D77B1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77B1D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484F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0E9A"/>
    <w:rsid w:val="0024301D"/>
    <w:rsid w:val="002442B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874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47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6BCA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0881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42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4E88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77B1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5B4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6E7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0C484F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0C484F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0C484F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0C484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0C484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0C484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0C484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0C484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0C484F"/>
    <w:pPr>
      <w:ind w:left="482"/>
    </w:pPr>
  </w:style>
  <w:style w:type="paragraph" w:customStyle="1" w:styleId="Text2">
    <w:name w:val="Text 2"/>
    <w:basedOn w:val="Normal"/>
    <w:rsid w:val="000C484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C484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C484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C484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C484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C484F"/>
    <w:pPr>
      <w:spacing w:after="720"/>
      <w:ind w:left="5103"/>
      <w:jc w:val="left"/>
    </w:pPr>
  </w:style>
  <w:style w:type="paragraph" w:styleId="Normalcentr">
    <w:name w:val="Block Text"/>
    <w:basedOn w:val="Normal"/>
    <w:rsid w:val="000C484F"/>
    <w:pPr>
      <w:spacing w:after="120"/>
      <w:ind w:left="1440" w:right="1440"/>
    </w:pPr>
  </w:style>
  <w:style w:type="paragraph" w:styleId="Corpsdetexte">
    <w:name w:val="Body Text"/>
    <w:basedOn w:val="Normal"/>
    <w:rsid w:val="000C484F"/>
    <w:pPr>
      <w:spacing w:after="120"/>
    </w:pPr>
  </w:style>
  <w:style w:type="paragraph" w:styleId="Corpsdetexte2">
    <w:name w:val="Body Text 2"/>
    <w:basedOn w:val="Normal"/>
    <w:rsid w:val="000C484F"/>
    <w:pPr>
      <w:spacing w:after="120" w:line="480" w:lineRule="auto"/>
    </w:pPr>
  </w:style>
  <w:style w:type="paragraph" w:styleId="Corpsdetexte3">
    <w:name w:val="Body Text 3"/>
    <w:basedOn w:val="Normal"/>
    <w:rsid w:val="000C484F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0C484F"/>
    <w:pPr>
      <w:ind w:firstLine="210"/>
    </w:pPr>
  </w:style>
  <w:style w:type="paragraph" w:styleId="Retraitcorpsdetexte">
    <w:name w:val="Body Text Indent"/>
    <w:basedOn w:val="Normal"/>
    <w:rsid w:val="000C484F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0C484F"/>
    <w:pPr>
      <w:ind w:firstLine="210"/>
    </w:pPr>
  </w:style>
  <w:style w:type="paragraph" w:styleId="Retraitcorpsdetexte2">
    <w:name w:val="Body Text Indent 2"/>
    <w:basedOn w:val="Normal"/>
    <w:rsid w:val="000C48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0C484F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0C484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C484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0C484F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0C484F"/>
    <w:pPr>
      <w:ind w:left="4252"/>
    </w:pPr>
  </w:style>
  <w:style w:type="paragraph" w:styleId="Commentaire">
    <w:name w:val="annotation text"/>
    <w:basedOn w:val="Normal"/>
    <w:link w:val="CommentaireCar"/>
    <w:rsid w:val="000C484F"/>
    <w:rPr>
      <w:sz w:val="20"/>
    </w:rPr>
  </w:style>
  <w:style w:type="paragraph" w:styleId="Date">
    <w:name w:val="Date"/>
    <w:basedOn w:val="Normal"/>
    <w:next w:val="References"/>
    <w:rsid w:val="000C484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C484F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0C484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C484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C484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sid w:val="000C484F"/>
    <w:rPr>
      <w:sz w:val="20"/>
    </w:rPr>
  </w:style>
  <w:style w:type="paragraph" w:styleId="Adressedestinataire">
    <w:name w:val="envelope address"/>
    <w:basedOn w:val="Normal"/>
    <w:rsid w:val="000C484F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0C484F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0C484F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0C484F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0C484F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0C484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C484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C484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C484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C484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C484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C484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C484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C484F"/>
    <w:pPr>
      <w:ind w:left="2160" w:hanging="240"/>
    </w:pPr>
  </w:style>
  <w:style w:type="paragraph" w:styleId="Titreindex">
    <w:name w:val="index heading"/>
    <w:basedOn w:val="Normal"/>
    <w:next w:val="Index1"/>
    <w:semiHidden/>
    <w:rsid w:val="000C484F"/>
    <w:rPr>
      <w:rFonts w:ascii="Arial" w:hAnsi="Arial"/>
      <w:b/>
    </w:rPr>
  </w:style>
  <w:style w:type="paragraph" w:styleId="Liste">
    <w:name w:val="List"/>
    <w:basedOn w:val="Normal"/>
    <w:rsid w:val="000C484F"/>
    <w:pPr>
      <w:ind w:left="283" w:hanging="283"/>
    </w:pPr>
  </w:style>
  <w:style w:type="paragraph" w:styleId="Liste2">
    <w:name w:val="List 2"/>
    <w:basedOn w:val="Normal"/>
    <w:rsid w:val="000C484F"/>
    <w:pPr>
      <w:ind w:left="566" w:hanging="283"/>
    </w:pPr>
  </w:style>
  <w:style w:type="paragraph" w:styleId="Liste3">
    <w:name w:val="List 3"/>
    <w:basedOn w:val="Normal"/>
    <w:rsid w:val="000C484F"/>
    <w:pPr>
      <w:ind w:left="849" w:hanging="283"/>
    </w:pPr>
  </w:style>
  <w:style w:type="paragraph" w:styleId="Liste4">
    <w:name w:val="List 4"/>
    <w:basedOn w:val="Normal"/>
    <w:rsid w:val="000C484F"/>
    <w:pPr>
      <w:ind w:left="1132" w:hanging="283"/>
    </w:pPr>
  </w:style>
  <w:style w:type="paragraph" w:styleId="Liste5">
    <w:name w:val="List 5"/>
    <w:basedOn w:val="Normal"/>
    <w:rsid w:val="000C484F"/>
    <w:pPr>
      <w:ind w:left="1415" w:hanging="283"/>
    </w:pPr>
  </w:style>
  <w:style w:type="paragraph" w:styleId="Listepuces">
    <w:name w:val="List Bullet"/>
    <w:basedOn w:val="Normal"/>
    <w:rsid w:val="000C484F"/>
    <w:pPr>
      <w:numPr>
        <w:numId w:val="4"/>
      </w:numPr>
    </w:pPr>
  </w:style>
  <w:style w:type="paragraph" w:styleId="Listepuces2">
    <w:name w:val="List Bullet 2"/>
    <w:basedOn w:val="Text2"/>
    <w:rsid w:val="000C484F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0C484F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0C484F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0C484F"/>
    <w:pPr>
      <w:numPr>
        <w:numId w:val="1"/>
      </w:numPr>
    </w:pPr>
  </w:style>
  <w:style w:type="paragraph" w:styleId="Listecontinue">
    <w:name w:val="List Continue"/>
    <w:basedOn w:val="Normal"/>
    <w:rsid w:val="000C484F"/>
    <w:pPr>
      <w:spacing w:after="120"/>
      <w:ind w:left="283"/>
    </w:pPr>
  </w:style>
  <w:style w:type="paragraph" w:styleId="Listecontinue2">
    <w:name w:val="List Continue 2"/>
    <w:basedOn w:val="Normal"/>
    <w:rsid w:val="000C484F"/>
    <w:pPr>
      <w:spacing w:after="120"/>
      <w:ind w:left="566"/>
    </w:pPr>
  </w:style>
  <w:style w:type="paragraph" w:styleId="Listecontinue3">
    <w:name w:val="List Continue 3"/>
    <w:basedOn w:val="Normal"/>
    <w:rsid w:val="000C484F"/>
    <w:pPr>
      <w:spacing w:after="120"/>
      <w:ind w:left="849"/>
    </w:pPr>
  </w:style>
  <w:style w:type="paragraph" w:styleId="Listecontinue4">
    <w:name w:val="List Continue 4"/>
    <w:basedOn w:val="Normal"/>
    <w:rsid w:val="000C484F"/>
    <w:pPr>
      <w:spacing w:after="120"/>
      <w:ind w:left="1132"/>
    </w:pPr>
  </w:style>
  <w:style w:type="paragraph" w:styleId="Listecontinue5">
    <w:name w:val="List Continue 5"/>
    <w:basedOn w:val="Normal"/>
    <w:rsid w:val="000C484F"/>
    <w:pPr>
      <w:spacing w:after="120"/>
      <w:ind w:left="1415"/>
    </w:pPr>
  </w:style>
  <w:style w:type="paragraph" w:styleId="Listenumros">
    <w:name w:val="List Number"/>
    <w:basedOn w:val="Normal"/>
    <w:rsid w:val="000C484F"/>
    <w:pPr>
      <w:numPr>
        <w:numId w:val="14"/>
      </w:numPr>
    </w:pPr>
  </w:style>
  <w:style w:type="paragraph" w:styleId="Listenumros2">
    <w:name w:val="List Number 2"/>
    <w:basedOn w:val="Text2"/>
    <w:rsid w:val="000C484F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0C484F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0C484F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0C484F"/>
    <w:pPr>
      <w:numPr>
        <w:numId w:val="2"/>
      </w:numPr>
    </w:pPr>
  </w:style>
  <w:style w:type="paragraph" w:styleId="Textedemacro">
    <w:name w:val="macro"/>
    <w:semiHidden/>
    <w:rsid w:val="000C48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0C48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0C484F"/>
    <w:pPr>
      <w:ind w:left="720"/>
    </w:pPr>
  </w:style>
  <w:style w:type="paragraph" w:styleId="Titredenote">
    <w:name w:val="Note Heading"/>
    <w:basedOn w:val="Normal"/>
    <w:next w:val="Normal"/>
    <w:rsid w:val="000C484F"/>
  </w:style>
  <w:style w:type="paragraph" w:customStyle="1" w:styleId="NoteHead">
    <w:name w:val="NoteHead"/>
    <w:basedOn w:val="Normal"/>
    <w:next w:val="Subject"/>
    <w:rsid w:val="000C484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C484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C484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0C484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0C484F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0C484F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0C484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C484F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0C484F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0C484F"/>
  </w:style>
  <w:style w:type="paragraph" w:styleId="Signature">
    <w:name w:val="Signature"/>
    <w:basedOn w:val="Normal"/>
    <w:next w:val="Enclosures"/>
    <w:rsid w:val="000C484F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0C484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C484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C484F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0C484F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0C484F"/>
    <w:pPr>
      <w:ind w:left="480" w:hanging="480"/>
    </w:pPr>
  </w:style>
  <w:style w:type="paragraph" w:styleId="Titre">
    <w:name w:val="Title"/>
    <w:basedOn w:val="Normal"/>
    <w:next w:val="SubTitle1"/>
    <w:rsid w:val="000C484F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0C484F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0C484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0C484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0C484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0C484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0C484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0C484F"/>
    <w:pPr>
      <w:ind w:left="1200"/>
    </w:pPr>
  </w:style>
  <w:style w:type="paragraph" w:styleId="TM7">
    <w:name w:val="toc 7"/>
    <w:basedOn w:val="Normal"/>
    <w:next w:val="Normal"/>
    <w:autoRedefine/>
    <w:semiHidden/>
    <w:rsid w:val="000C484F"/>
    <w:pPr>
      <w:ind w:left="1440"/>
    </w:pPr>
  </w:style>
  <w:style w:type="paragraph" w:styleId="TM8">
    <w:name w:val="toc 8"/>
    <w:basedOn w:val="Normal"/>
    <w:next w:val="Normal"/>
    <w:autoRedefine/>
    <w:semiHidden/>
    <w:rsid w:val="000C484F"/>
    <w:pPr>
      <w:ind w:left="1680"/>
    </w:pPr>
  </w:style>
  <w:style w:type="paragraph" w:styleId="TM9">
    <w:name w:val="toc 9"/>
    <w:basedOn w:val="Normal"/>
    <w:next w:val="Normal"/>
    <w:autoRedefine/>
    <w:semiHidden/>
    <w:rsid w:val="000C484F"/>
    <w:pPr>
      <w:ind w:left="1920"/>
    </w:pPr>
  </w:style>
  <w:style w:type="paragraph" w:customStyle="1" w:styleId="YReferences">
    <w:name w:val="YReferences"/>
    <w:basedOn w:val="Normal"/>
    <w:next w:val="Normal"/>
    <w:rsid w:val="000C484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C484F"/>
    <w:pPr>
      <w:numPr>
        <w:numId w:val="5"/>
      </w:numPr>
    </w:pPr>
  </w:style>
  <w:style w:type="paragraph" w:customStyle="1" w:styleId="ListDash">
    <w:name w:val="List Dash"/>
    <w:basedOn w:val="Normal"/>
    <w:rsid w:val="000C484F"/>
    <w:pPr>
      <w:numPr>
        <w:numId w:val="9"/>
      </w:numPr>
    </w:pPr>
  </w:style>
  <w:style w:type="paragraph" w:customStyle="1" w:styleId="ListDash1">
    <w:name w:val="List Dash 1"/>
    <w:basedOn w:val="Text1"/>
    <w:rsid w:val="000C484F"/>
    <w:pPr>
      <w:numPr>
        <w:numId w:val="10"/>
      </w:numPr>
    </w:pPr>
  </w:style>
  <w:style w:type="paragraph" w:customStyle="1" w:styleId="ListDash2">
    <w:name w:val="List Dash 2"/>
    <w:basedOn w:val="Text2"/>
    <w:rsid w:val="000C484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C484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C484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C484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C484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C484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C484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C484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C484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C484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C484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C484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C484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C484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C484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C484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C484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C484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C484F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0C484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C484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2609C-54B3-4FE3-B389-9A0CC38C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1</Pages>
  <Words>460</Words>
  <Characters>2533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2988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hich</cp:lastModifiedBy>
  <cp:revision>4</cp:revision>
  <cp:lastPrinted>2013-11-06T08:46:00Z</cp:lastPrinted>
  <dcterms:created xsi:type="dcterms:W3CDTF">2017-05-29T13:45:00Z</dcterms:created>
  <dcterms:modified xsi:type="dcterms:W3CDTF">2017-06-13T14:26:00Z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