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BF" w:rsidRDefault="00452BBF" w:rsidP="00520A31">
      <w:pPr>
        <w:ind w:right="-993"/>
        <w:jc w:val="left"/>
        <w:rPr>
          <w:rFonts w:ascii="Verdana" w:hAnsi="Verdana" w:cs="Arial"/>
          <w:b/>
          <w:color w:val="002060"/>
          <w:sz w:val="36"/>
          <w:szCs w:val="36"/>
          <w:lang w:val="en-GB"/>
        </w:rPr>
      </w:pPr>
      <w:bookmarkStart w:id="0" w:name="_GoBack"/>
      <w:bookmarkEnd w:id="0"/>
    </w:p>
    <w:p w:rsidR="001166B5" w:rsidRDefault="00AA1AA5" w:rsidP="004A19DD">
      <w:pPr>
        <w:tabs>
          <w:tab w:val="left" w:pos="709"/>
        </w:tabs>
        <w:spacing w:after="0"/>
        <w:ind w:left="-142" w:right="-992"/>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937213" w:rsidRDefault="004A19DD" w:rsidP="004A19DD">
      <w:pPr>
        <w:tabs>
          <w:tab w:val="left" w:pos="709"/>
        </w:tabs>
        <w:ind w:left="-142" w:right="-993"/>
        <w:jc w:val="center"/>
        <w:rPr>
          <w:rFonts w:ascii="Verdana" w:hAnsi="Verdana" w:cs="Arial"/>
          <w:b/>
          <w:color w:val="002060"/>
          <w:sz w:val="36"/>
          <w:szCs w:val="36"/>
          <w:lang w:val="en-GB"/>
        </w:rPr>
      </w:pPr>
      <w:r>
        <w:rPr>
          <w:rFonts w:ascii="Verdana" w:hAnsi="Verdana" w:cs="Arial"/>
          <w:b/>
          <w:color w:val="002060"/>
          <w:sz w:val="36"/>
          <w:szCs w:val="36"/>
          <w:lang w:val="en-GB"/>
        </w:rPr>
        <w:t>Erasmus+ International</w:t>
      </w:r>
    </w:p>
    <w:p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1B0BB8" w:rsidRPr="007673FA" w:rsidTr="00A30224">
        <w:trPr>
          <w:trHeight w:val="334"/>
        </w:trPr>
        <w:tc>
          <w:tcPr>
            <w:tcW w:w="2232" w:type="dxa"/>
            <w:shd w:val="clear" w:color="auto" w:fill="D9D9D9"/>
          </w:tcPr>
          <w:p w:rsidR="001903D7" w:rsidRPr="007F6F00" w:rsidRDefault="001903D7"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Last </w:t>
            </w:r>
            <w:r w:rsidR="00EC15C9" w:rsidRPr="007F6F00">
              <w:rPr>
                <w:rFonts w:ascii="Verdana" w:hAnsi="Verdana" w:cs="Arial"/>
                <w:b/>
                <w:bCs/>
                <w:sz w:val="16"/>
                <w:szCs w:val="16"/>
                <w:lang w:val="en-GB"/>
              </w:rPr>
              <w:t>n</w:t>
            </w:r>
            <w:r w:rsidRPr="007F6F00">
              <w:rPr>
                <w:rFonts w:ascii="Verdana" w:hAnsi="Verdana" w:cs="Arial"/>
                <w:b/>
                <w:bCs/>
                <w:sz w:val="16"/>
                <w:szCs w:val="16"/>
                <w:lang w:val="en-GB"/>
              </w:rPr>
              <w:t>ame</w:t>
            </w:r>
            <w:r w:rsidR="00A67307" w:rsidRPr="007F6F00">
              <w:rPr>
                <w:rFonts w:ascii="Verdana" w:hAnsi="Verdana" w:cs="Arial"/>
                <w:b/>
                <w:bCs/>
                <w:sz w:val="16"/>
                <w:szCs w:val="16"/>
                <w:lang w:val="en-GB"/>
              </w:rPr>
              <w:t xml:space="preserve"> (s)</w:t>
            </w:r>
          </w:p>
          <w:p w:rsidR="007628D2" w:rsidRPr="007F6F00" w:rsidRDefault="007628D2" w:rsidP="00AA1AA5">
            <w:pPr>
              <w:spacing w:before="60" w:after="0"/>
              <w:ind w:right="-992"/>
              <w:jc w:val="left"/>
              <w:rPr>
                <w:rFonts w:ascii="Verdana" w:hAnsi="Verdana" w:cs="Arial"/>
                <w:b/>
                <w:bCs/>
                <w:sz w:val="16"/>
                <w:szCs w:val="16"/>
                <w:lang w:val="en-GB"/>
              </w:rPr>
            </w:pPr>
          </w:p>
        </w:tc>
        <w:tc>
          <w:tcPr>
            <w:tcW w:w="2232" w:type="dxa"/>
            <w:shd w:val="clear" w:color="auto" w:fill="auto"/>
          </w:tcPr>
          <w:p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rsidR="001903D7" w:rsidRPr="007F6F00" w:rsidRDefault="00DC287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First </w:t>
            </w:r>
            <w:r w:rsidR="00EC15C9" w:rsidRPr="007F6F00">
              <w:rPr>
                <w:rFonts w:ascii="Verdana" w:hAnsi="Verdana" w:cs="Arial"/>
                <w:b/>
                <w:bCs/>
                <w:sz w:val="16"/>
                <w:szCs w:val="16"/>
                <w:lang w:val="en-GB"/>
              </w:rPr>
              <w:t>n</w:t>
            </w:r>
            <w:r w:rsidRPr="007F6F00">
              <w:rPr>
                <w:rFonts w:ascii="Verdana" w:hAnsi="Verdana" w:cs="Arial"/>
                <w:b/>
                <w:bCs/>
                <w:sz w:val="16"/>
                <w:szCs w:val="16"/>
                <w:lang w:val="en-GB"/>
              </w:rPr>
              <w:t>ame</w:t>
            </w:r>
            <w:r w:rsidR="00A67307" w:rsidRPr="007F6F00">
              <w:rPr>
                <w:rFonts w:ascii="Verdana" w:hAnsi="Verdana" w:cs="Arial"/>
                <w:b/>
                <w:bCs/>
                <w:sz w:val="16"/>
                <w:szCs w:val="16"/>
                <w:lang w:val="en-GB"/>
              </w:rPr>
              <w:t xml:space="preserve"> (s)</w:t>
            </w:r>
          </w:p>
        </w:tc>
        <w:tc>
          <w:tcPr>
            <w:tcW w:w="2232" w:type="dxa"/>
            <w:shd w:val="clear" w:color="auto" w:fill="auto"/>
          </w:tcPr>
          <w:p w:rsidR="001903D7" w:rsidRPr="00152BBD" w:rsidRDefault="001903D7" w:rsidP="002F2EEF">
            <w:pPr>
              <w:spacing w:before="60" w:after="0"/>
              <w:rPr>
                <w:rFonts w:ascii="Verdana" w:hAnsi="Verdana" w:cs="Arial"/>
                <w:color w:val="002060"/>
                <w:sz w:val="20"/>
                <w:lang w:val="en-GB"/>
              </w:rPr>
            </w:pPr>
          </w:p>
        </w:tc>
      </w:tr>
      <w:tr w:rsidR="003D7EC0" w:rsidRPr="007673FA" w:rsidTr="00A30224">
        <w:trPr>
          <w:trHeight w:val="412"/>
        </w:trPr>
        <w:tc>
          <w:tcPr>
            <w:tcW w:w="2232" w:type="dxa"/>
            <w:shd w:val="clear" w:color="auto" w:fill="D9D9D9"/>
          </w:tcPr>
          <w:p w:rsidR="001903D7" w:rsidRPr="007F6F00" w:rsidRDefault="00E67F2F"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Date of </w:t>
            </w:r>
            <w:r w:rsidR="009F6B7E" w:rsidRPr="007F6F00">
              <w:rPr>
                <w:rFonts w:ascii="Verdana" w:hAnsi="Verdana" w:cs="Arial"/>
                <w:b/>
                <w:bCs/>
                <w:sz w:val="16"/>
                <w:szCs w:val="16"/>
                <w:lang w:val="en-GB"/>
              </w:rPr>
              <w:t>b</w:t>
            </w:r>
            <w:r w:rsidRPr="007F6F00">
              <w:rPr>
                <w:rFonts w:ascii="Verdana" w:hAnsi="Verdana" w:cs="Arial"/>
                <w:b/>
                <w:bCs/>
                <w:sz w:val="16"/>
                <w:szCs w:val="16"/>
                <w:lang w:val="en-GB"/>
              </w:rPr>
              <w:t>irth</w:t>
            </w:r>
          </w:p>
        </w:tc>
        <w:tc>
          <w:tcPr>
            <w:tcW w:w="2232" w:type="dxa"/>
            <w:shd w:val="clear" w:color="auto" w:fill="auto"/>
          </w:tcPr>
          <w:p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rsidR="001903D7" w:rsidRPr="007F6F00" w:rsidRDefault="00E67F2F"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Nationality</w:t>
            </w:r>
            <w:r w:rsidR="004B00A1" w:rsidRPr="007F6F00">
              <w:rPr>
                <w:rStyle w:val="Appeldenotedefin"/>
                <w:rFonts w:ascii="Verdana" w:hAnsi="Verdana" w:cs="Arial"/>
                <w:b/>
                <w:bCs/>
                <w:sz w:val="16"/>
                <w:szCs w:val="16"/>
                <w:lang w:val="en-GB"/>
              </w:rPr>
              <w:endnoteReference w:id="1"/>
            </w:r>
          </w:p>
        </w:tc>
        <w:tc>
          <w:tcPr>
            <w:tcW w:w="2232" w:type="dxa"/>
            <w:shd w:val="clear" w:color="auto" w:fill="auto"/>
          </w:tcPr>
          <w:p w:rsidR="001903D7" w:rsidRPr="00152BBD" w:rsidRDefault="001903D7" w:rsidP="002F2EEF">
            <w:pPr>
              <w:spacing w:before="60" w:after="0"/>
              <w:rPr>
                <w:rFonts w:ascii="Verdana" w:hAnsi="Verdana" w:cs="Arial"/>
                <w:color w:val="002060"/>
                <w:sz w:val="20"/>
                <w:lang w:val="en-GB"/>
              </w:rPr>
            </w:pPr>
          </w:p>
        </w:tc>
      </w:tr>
      <w:tr w:rsidR="003D7EC0" w:rsidRPr="007673FA" w:rsidTr="00A30224">
        <w:tc>
          <w:tcPr>
            <w:tcW w:w="2232" w:type="dxa"/>
            <w:shd w:val="clear" w:color="auto" w:fill="D9D9D9"/>
          </w:tcPr>
          <w:p w:rsidR="001903D7" w:rsidRPr="007F6F00" w:rsidRDefault="00AA0AF4" w:rsidP="00AA1AA5">
            <w:pPr>
              <w:spacing w:before="60" w:after="60"/>
              <w:ind w:right="-992"/>
              <w:jc w:val="left"/>
              <w:rPr>
                <w:rFonts w:ascii="Verdana" w:hAnsi="Verdana" w:cs="Arial"/>
                <w:b/>
                <w:bCs/>
                <w:sz w:val="16"/>
                <w:szCs w:val="16"/>
                <w:lang w:val="en-GB"/>
              </w:rPr>
            </w:pPr>
            <w:r w:rsidRPr="007F6F00">
              <w:rPr>
                <w:rFonts w:ascii="Verdana" w:hAnsi="Verdana" w:cs="Arial"/>
                <w:b/>
                <w:bCs/>
                <w:sz w:val="16"/>
                <w:szCs w:val="16"/>
                <w:lang w:val="en-GB"/>
              </w:rPr>
              <w:t xml:space="preserve">Sex </w:t>
            </w:r>
            <w:r w:rsidRPr="007F6F00">
              <w:rPr>
                <w:rFonts w:ascii="Verdana" w:hAnsi="Verdana" w:cs="Calibri"/>
                <w:b/>
                <w:bCs/>
                <w:sz w:val="16"/>
                <w:szCs w:val="16"/>
                <w:lang w:val="en-GB"/>
              </w:rPr>
              <w:t>[</w:t>
            </w:r>
            <w:r w:rsidRPr="007F6F00">
              <w:rPr>
                <w:rFonts w:ascii="Verdana" w:hAnsi="Verdana" w:cs="Calibri"/>
                <w:b/>
                <w:bCs/>
                <w:i/>
                <w:sz w:val="16"/>
                <w:szCs w:val="16"/>
                <w:lang w:val="en-GB"/>
              </w:rPr>
              <w:t>M/F</w:t>
            </w:r>
            <w:r w:rsidRPr="007F6F00">
              <w:rPr>
                <w:rFonts w:ascii="Verdana" w:hAnsi="Verdana" w:cs="Calibri"/>
                <w:b/>
                <w:bCs/>
                <w:sz w:val="16"/>
                <w:szCs w:val="16"/>
                <w:lang w:val="en-GB"/>
              </w:rPr>
              <w:t>]</w:t>
            </w:r>
          </w:p>
        </w:tc>
        <w:tc>
          <w:tcPr>
            <w:tcW w:w="2232" w:type="dxa"/>
            <w:shd w:val="clear" w:color="auto" w:fill="auto"/>
          </w:tcPr>
          <w:p w:rsidR="001903D7" w:rsidRPr="00152BBD" w:rsidRDefault="001903D7" w:rsidP="002F2EEF">
            <w:pPr>
              <w:spacing w:before="60" w:after="60"/>
              <w:rPr>
                <w:rFonts w:ascii="Verdana" w:hAnsi="Verdana" w:cs="Arial"/>
                <w:color w:val="002060"/>
                <w:sz w:val="20"/>
                <w:lang w:val="en-GB"/>
              </w:rPr>
            </w:pPr>
          </w:p>
        </w:tc>
        <w:tc>
          <w:tcPr>
            <w:tcW w:w="2232" w:type="dxa"/>
            <w:shd w:val="clear" w:color="auto" w:fill="D9D9D9"/>
          </w:tcPr>
          <w:p w:rsidR="00C60042" w:rsidRPr="007F6F00" w:rsidRDefault="00AA0AF4" w:rsidP="00AA1AA5">
            <w:pPr>
              <w:spacing w:before="60" w:after="60"/>
              <w:ind w:right="-992"/>
              <w:jc w:val="left"/>
              <w:rPr>
                <w:rFonts w:ascii="Verdana" w:hAnsi="Verdana" w:cs="Arial"/>
                <w:b/>
                <w:bCs/>
                <w:sz w:val="16"/>
                <w:szCs w:val="16"/>
                <w:lang w:val="en-GB"/>
              </w:rPr>
            </w:pPr>
            <w:r w:rsidRPr="007F6F00">
              <w:rPr>
                <w:rFonts w:ascii="Verdana" w:hAnsi="Verdana" w:cs="Arial"/>
                <w:b/>
                <w:bCs/>
                <w:sz w:val="16"/>
                <w:szCs w:val="16"/>
                <w:lang w:val="en-GB"/>
              </w:rPr>
              <w:t>Academic year</w:t>
            </w:r>
          </w:p>
        </w:tc>
        <w:tc>
          <w:tcPr>
            <w:tcW w:w="2232" w:type="dxa"/>
            <w:shd w:val="clear" w:color="auto" w:fill="auto"/>
          </w:tcPr>
          <w:p w:rsidR="001903D7" w:rsidRPr="00152BBD" w:rsidRDefault="00AA0AF4" w:rsidP="00220646">
            <w:pPr>
              <w:spacing w:before="60" w:after="60"/>
              <w:rPr>
                <w:rFonts w:ascii="Verdana" w:hAnsi="Verdana" w:cs="Arial"/>
                <w:color w:val="002060"/>
                <w:sz w:val="20"/>
                <w:lang w:val="en-GB"/>
              </w:rPr>
            </w:pPr>
            <w:r w:rsidRPr="00152BBD">
              <w:rPr>
                <w:rFonts w:ascii="Verdana" w:hAnsi="Verdana" w:cs="Arial"/>
                <w:color w:val="002060"/>
                <w:sz w:val="20"/>
                <w:lang w:val="en-GB"/>
              </w:rPr>
              <w:t>20</w:t>
            </w:r>
            <w:r w:rsidR="0022666A">
              <w:rPr>
                <w:rFonts w:ascii="Verdana" w:hAnsi="Verdana" w:cs="Arial"/>
                <w:color w:val="002060"/>
                <w:sz w:val="20"/>
                <w:lang w:val="en-GB"/>
              </w:rPr>
              <w:t>1</w:t>
            </w:r>
            <w:r w:rsidR="00220646">
              <w:rPr>
                <w:rFonts w:ascii="Verdana" w:hAnsi="Verdana" w:cs="Arial"/>
                <w:color w:val="002060"/>
                <w:sz w:val="20"/>
                <w:lang w:val="en-GB"/>
              </w:rPr>
              <w:t>9</w:t>
            </w:r>
            <w:r w:rsidRPr="00152BBD">
              <w:rPr>
                <w:rFonts w:ascii="Verdana" w:hAnsi="Verdana" w:cs="Arial"/>
                <w:color w:val="002060"/>
                <w:sz w:val="20"/>
                <w:lang w:val="en-GB"/>
              </w:rPr>
              <w:t>/</w:t>
            </w:r>
            <w:r w:rsidR="00220646">
              <w:rPr>
                <w:rFonts w:ascii="Verdana" w:hAnsi="Verdana" w:cs="Arial"/>
                <w:color w:val="002060"/>
                <w:sz w:val="20"/>
                <w:lang w:val="en-GB"/>
              </w:rPr>
              <w:t>20</w:t>
            </w:r>
          </w:p>
        </w:tc>
      </w:tr>
      <w:tr w:rsidR="003D7EC0" w:rsidRPr="007673FA" w:rsidTr="00A30224">
        <w:tc>
          <w:tcPr>
            <w:tcW w:w="2232" w:type="dxa"/>
            <w:shd w:val="clear" w:color="auto" w:fill="D9D9D9"/>
          </w:tcPr>
          <w:p w:rsidR="001903D7" w:rsidRPr="007F6F00" w:rsidRDefault="00AA0AF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Study </w:t>
            </w:r>
            <w:r w:rsidR="009F6B7E" w:rsidRPr="007F6F00">
              <w:rPr>
                <w:rFonts w:ascii="Verdana" w:hAnsi="Verdana" w:cs="Arial"/>
                <w:b/>
                <w:bCs/>
                <w:sz w:val="16"/>
                <w:szCs w:val="16"/>
                <w:lang w:val="en-GB"/>
              </w:rPr>
              <w:t>c</w:t>
            </w:r>
            <w:r w:rsidRPr="007F6F00">
              <w:rPr>
                <w:rFonts w:ascii="Verdana" w:hAnsi="Verdana" w:cs="Arial"/>
                <w:b/>
                <w:bCs/>
                <w:sz w:val="16"/>
                <w:szCs w:val="16"/>
                <w:lang w:val="en-GB"/>
              </w:rPr>
              <w:t>ycle</w:t>
            </w:r>
            <w:r w:rsidR="004B00A1" w:rsidRPr="007F6F00">
              <w:rPr>
                <w:rStyle w:val="Appeldenotedefin"/>
                <w:rFonts w:ascii="Verdana" w:hAnsi="Verdana" w:cs="Arial"/>
                <w:b/>
                <w:bCs/>
                <w:sz w:val="16"/>
                <w:szCs w:val="16"/>
                <w:lang w:val="en-GB"/>
              </w:rPr>
              <w:endnoteReference w:id="2"/>
            </w:r>
          </w:p>
        </w:tc>
        <w:tc>
          <w:tcPr>
            <w:tcW w:w="2232" w:type="dxa"/>
            <w:shd w:val="clear" w:color="auto" w:fill="auto"/>
          </w:tcPr>
          <w:p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rsidR="006C3273" w:rsidRPr="007F6F00" w:rsidRDefault="007427B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S</w:t>
            </w:r>
            <w:r w:rsidR="00742775" w:rsidRPr="007F6F00">
              <w:rPr>
                <w:rFonts w:ascii="Verdana" w:hAnsi="Verdana" w:cs="Arial"/>
                <w:b/>
                <w:bCs/>
                <w:sz w:val="16"/>
                <w:szCs w:val="16"/>
                <w:lang w:val="en-GB"/>
              </w:rPr>
              <w:t>ubject area</w:t>
            </w:r>
          </w:p>
          <w:p w:rsidR="001903D7" w:rsidRPr="007F6F00" w:rsidRDefault="00A74F63" w:rsidP="00C32674">
            <w:pPr>
              <w:spacing w:before="60" w:after="0"/>
              <w:ind w:right="-183"/>
              <w:jc w:val="left"/>
              <w:rPr>
                <w:rFonts w:ascii="Verdana" w:hAnsi="Verdana" w:cs="Arial"/>
                <w:b/>
                <w:bCs/>
                <w:sz w:val="16"/>
                <w:szCs w:val="16"/>
                <w:lang w:val="en-GB"/>
              </w:rPr>
            </w:pPr>
            <w:r w:rsidRPr="007F6F00">
              <w:rPr>
                <w:rFonts w:ascii="Verdana" w:hAnsi="Verdana" w:cs="Arial"/>
                <w:b/>
                <w:bCs/>
                <w:sz w:val="16"/>
                <w:szCs w:val="16"/>
                <w:lang w:val="en-GB"/>
              </w:rPr>
              <w:t>Code</w:t>
            </w:r>
            <w:r w:rsidR="004B00A1" w:rsidRPr="007F6F00">
              <w:rPr>
                <w:rStyle w:val="Appeldenotedefin"/>
                <w:rFonts w:ascii="Verdana" w:hAnsi="Verdana" w:cs="Arial"/>
                <w:b/>
                <w:bCs/>
                <w:sz w:val="16"/>
                <w:szCs w:val="16"/>
                <w:lang w:val="en-GB"/>
              </w:rPr>
              <w:endnoteReference w:id="3"/>
            </w:r>
          </w:p>
        </w:tc>
        <w:tc>
          <w:tcPr>
            <w:tcW w:w="2232" w:type="dxa"/>
            <w:shd w:val="clear" w:color="auto" w:fill="auto"/>
          </w:tcPr>
          <w:p w:rsidR="001903D7" w:rsidRPr="00152BBD" w:rsidRDefault="001903D7" w:rsidP="002F2EEF">
            <w:pPr>
              <w:spacing w:before="60" w:after="0"/>
              <w:rPr>
                <w:rFonts w:ascii="Verdana" w:hAnsi="Verdana" w:cs="Arial"/>
                <w:color w:val="002060"/>
                <w:sz w:val="20"/>
                <w:lang w:val="en-GB"/>
              </w:rPr>
            </w:pPr>
          </w:p>
        </w:tc>
      </w:tr>
      <w:tr w:rsidR="003D7EC0" w:rsidRPr="007673FA" w:rsidTr="00A30224">
        <w:tc>
          <w:tcPr>
            <w:tcW w:w="2232" w:type="dxa"/>
            <w:shd w:val="clear" w:color="auto" w:fill="D9D9D9"/>
          </w:tcPr>
          <w:p w:rsidR="001903D7" w:rsidRPr="007F6F00" w:rsidRDefault="00F1587C" w:rsidP="00AA1AA5">
            <w:pPr>
              <w:spacing w:before="60" w:after="0"/>
              <w:ind w:right="-992"/>
              <w:jc w:val="left"/>
              <w:rPr>
                <w:rFonts w:ascii="Verdana" w:hAnsi="Verdana" w:cs="Arial"/>
                <w:b/>
                <w:bCs/>
                <w:color w:val="002060"/>
                <w:sz w:val="16"/>
                <w:szCs w:val="16"/>
                <w:lang w:val="en-GB"/>
              </w:rPr>
            </w:pPr>
            <w:r w:rsidRPr="007F6F00">
              <w:rPr>
                <w:rFonts w:ascii="Verdana" w:hAnsi="Verdana" w:cs="Arial"/>
                <w:b/>
                <w:bCs/>
                <w:sz w:val="16"/>
                <w:szCs w:val="16"/>
                <w:lang w:val="en-GB"/>
              </w:rPr>
              <w:t>Phone</w:t>
            </w:r>
          </w:p>
        </w:tc>
        <w:tc>
          <w:tcPr>
            <w:tcW w:w="2232" w:type="dxa"/>
            <w:shd w:val="clear" w:color="auto" w:fill="auto"/>
          </w:tcPr>
          <w:p w:rsidR="001903D7" w:rsidRPr="00E02506" w:rsidRDefault="001903D7" w:rsidP="002F2EEF">
            <w:pPr>
              <w:spacing w:before="60" w:after="0"/>
              <w:rPr>
                <w:rFonts w:ascii="Verdana" w:hAnsi="Verdana" w:cs="Arial"/>
                <w:color w:val="002060"/>
                <w:sz w:val="20"/>
                <w:lang w:val="en-GB"/>
              </w:rPr>
            </w:pPr>
          </w:p>
        </w:tc>
        <w:tc>
          <w:tcPr>
            <w:tcW w:w="2232" w:type="dxa"/>
            <w:shd w:val="clear" w:color="auto" w:fill="D9D9D9"/>
          </w:tcPr>
          <w:p w:rsidR="00C60042" w:rsidRPr="007F6F00" w:rsidRDefault="00AA0AF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E-mail</w:t>
            </w:r>
          </w:p>
          <w:p w:rsidR="008D1391" w:rsidRPr="007F6F00" w:rsidRDefault="008D1391" w:rsidP="00AA1AA5">
            <w:pPr>
              <w:spacing w:before="60" w:after="0"/>
              <w:ind w:right="-992"/>
              <w:jc w:val="left"/>
              <w:rPr>
                <w:rFonts w:ascii="Verdana" w:hAnsi="Verdana" w:cs="Arial"/>
                <w:b/>
                <w:bCs/>
                <w:sz w:val="16"/>
                <w:szCs w:val="16"/>
                <w:lang w:val="en-GB"/>
              </w:rPr>
            </w:pPr>
          </w:p>
        </w:tc>
        <w:tc>
          <w:tcPr>
            <w:tcW w:w="2232" w:type="dxa"/>
            <w:shd w:val="clear" w:color="auto" w:fill="auto"/>
          </w:tcPr>
          <w:p w:rsidR="001903D7" w:rsidRPr="00152BBD" w:rsidRDefault="001903D7" w:rsidP="002F2EEF">
            <w:pPr>
              <w:spacing w:before="60" w:after="0"/>
              <w:rPr>
                <w:rFonts w:ascii="Verdana" w:hAnsi="Verdana" w:cs="Arial"/>
                <w:color w:val="002060"/>
                <w:sz w:val="20"/>
                <w:lang w:val="en-GB"/>
              </w:rPr>
            </w:pPr>
          </w:p>
        </w:tc>
      </w:tr>
    </w:tbl>
    <w:p w:rsidR="006852C7" w:rsidRDefault="006852C7" w:rsidP="0032299C">
      <w:pPr>
        <w:spacing w:after="0"/>
        <w:ind w:right="-992"/>
        <w:jc w:val="left"/>
        <w:rPr>
          <w:rFonts w:ascii="Verdana" w:hAnsi="Verdana" w:cs="Arial"/>
          <w:b/>
          <w:color w:val="002060"/>
          <w:sz w:val="22"/>
          <w:szCs w:val="24"/>
          <w:lang w:val="en-GB"/>
        </w:rPr>
      </w:pPr>
    </w:p>
    <w:p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71"/>
        <w:gridCol w:w="2193"/>
        <w:gridCol w:w="2232"/>
      </w:tblGrid>
      <w:tr w:rsidR="009B18BB" w:rsidRPr="007673FA" w:rsidTr="00A30224">
        <w:trPr>
          <w:trHeight w:val="371"/>
        </w:trPr>
        <w:tc>
          <w:tcPr>
            <w:tcW w:w="2232" w:type="dxa"/>
            <w:shd w:val="clear" w:color="auto" w:fill="D9D9D9"/>
          </w:tcPr>
          <w:p w:rsidR="009B18BB" w:rsidRPr="007F6F00" w:rsidRDefault="00C00F9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Name</w:t>
            </w:r>
          </w:p>
        </w:tc>
        <w:tc>
          <w:tcPr>
            <w:tcW w:w="2271" w:type="dxa"/>
            <w:shd w:val="clear" w:color="auto" w:fill="auto"/>
          </w:tcPr>
          <w:p w:rsidR="009B18BB" w:rsidRPr="00152BBD" w:rsidRDefault="009B18BB" w:rsidP="00334344">
            <w:pPr>
              <w:spacing w:before="60"/>
              <w:jc w:val="left"/>
              <w:rPr>
                <w:rFonts w:ascii="Verdana" w:hAnsi="Verdana" w:cs="Arial"/>
                <w:color w:val="002060"/>
                <w:sz w:val="20"/>
                <w:lang w:val="en-GB"/>
              </w:rPr>
            </w:pPr>
          </w:p>
        </w:tc>
        <w:tc>
          <w:tcPr>
            <w:tcW w:w="2193" w:type="dxa"/>
            <w:shd w:val="clear" w:color="auto" w:fill="D9D9D9"/>
          </w:tcPr>
          <w:p w:rsidR="009B18BB" w:rsidRPr="007F6F00" w:rsidRDefault="00CC43F4"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Faculty</w:t>
            </w:r>
          </w:p>
        </w:tc>
        <w:tc>
          <w:tcPr>
            <w:tcW w:w="2232" w:type="dxa"/>
            <w:shd w:val="clear" w:color="auto" w:fill="auto"/>
          </w:tcPr>
          <w:p w:rsidR="009B18BB" w:rsidRPr="00152BBD" w:rsidRDefault="009B18BB" w:rsidP="00334344">
            <w:pPr>
              <w:spacing w:before="60"/>
              <w:rPr>
                <w:rFonts w:ascii="Verdana" w:hAnsi="Verdana" w:cs="Arial"/>
                <w:color w:val="002060"/>
                <w:sz w:val="20"/>
                <w:lang w:val="en-GB"/>
              </w:rPr>
            </w:pPr>
          </w:p>
        </w:tc>
      </w:tr>
      <w:tr w:rsidR="00F13C9B" w:rsidRPr="007673FA" w:rsidTr="00A30224">
        <w:trPr>
          <w:trHeight w:val="371"/>
        </w:trPr>
        <w:tc>
          <w:tcPr>
            <w:tcW w:w="2232" w:type="dxa"/>
            <w:shd w:val="clear" w:color="auto" w:fill="D9D9D9"/>
          </w:tcPr>
          <w:p w:rsidR="00F13C9B" w:rsidRPr="007F6F00" w:rsidRDefault="00F13C9B"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Erasmus code</w:t>
            </w:r>
            <w:r w:rsidR="00CE0792" w:rsidRPr="007F6F00">
              <w:rPr>
                <w:rStyle w:val="Appeldenotedefin"/>
                <w:rFonts w:ascii="Verdana" w:hAnsi="Verdana" w:cs="Arial"/>
                <w:b/>
                <w:bCs/>
                <w:sz w:val="16"/>
                <w:szCs w:val="16"/>
                <w:lang w:val="en-GB"/>
              </w:rPr>
              <w:endnoteReference w:id="4"/>
            </w:r>
            <w:r w:rsidRPr="007F6F00">
              <w:rPr>
                <w:rFonts w:ascii="Verdana" w:hAnsi="Verdana" w:cs="Arial"/>
                <w:b/>
                <w:bCs/>
                <w:sz w:val="16"/>
                <w:szCs w:val="16"/>
                <w:lang w:val="en-GB"/>
              </w:rPr>
              <w:t xml:space="preserve"> </w:t>
            </w:r>
          </w:p>
          <w:p w:rsidR="00F13C9B" w:rsidRPr="007F6F00" w:rsidRDefault="00F13C9B"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w:t>
            </w:r>
            <w:r w:rsidR="008A46E1" w:rsidRPr="007F6F00">
              <w:rPr>
                <w:rFonts w:ascii="Verdana" w:hAnsi="Verdana" w:cs="Arial"/>
                <w:b/>
                <w:bCs/>
                <w:sz w:val="16"/>
                <w:szCs w:val="16"/>
                <w:lang w:val="en-GB"/>
              </w:rPr>
              <w:t>if</w:t>
            </w:r>
            <w:r w:rsidRPr="007F6F00">
              <w:rPr>
                <w:rFonts w:ascii="Verdana" w:hAnsi="Verdana" w:cs="Arial"/>
                <w:b/>
                <w:bCs/>
                <w:sz w:val="16"/>
                <w:szCs w:val="16"/>
                <w:lang w:val="en-GB"/>
              </w:rPr>
              <w:t xml:space="preserve"> applicable)</w:t>
            </w:r>
          </w:p>
        </w:tc>
        <w:tc>
          <w:tcPr>
            <w:tcW w:w="2271" w:type="dxa"/>
            <w:shd w:val="clear" w:color="auto" w:fill="auto"/>
          </w:tcPr>
          <w:p w:rsidR="00F13C9B" w:rsidRPr="00152BBD" w:rsidRDefault="00F13C9B" w:rsidP="00CE0792">
            <w:pPr>
              <w:spacing w:before="60"/>
              <w:jc w:val="left"/>
              <w:rPr>
                <w:rFonts w:ascii="Verdana" w:hAnsi="Verdana" w:cs="Arial"/>
                <w:color w:val="002060"/>
                <w:sz w:val="20"/>
                <w:lang w:val="en-GB"/>
              </w:rPr>
            </w:pPr>
          </w:p>
        </w:tc>
        <w:tc>
          <w:tcPr>
            <w:tcW w:w="2193" w:type="dxa"/>
            <w:shd w:val="clear" w:color="auto" w:fill="D9D9D9"/>
          </w:tcPr>
          <w:p w:rsidR="00F13C9B" w:rsidRPr="007F6F00" w:rsidRDefault="00C0051E"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Department</w:t>
            </w:r>
          </w:p>
        </w:tc>
        <w:tc>
          <w:tcPr>
            <w:tcW w:w="2232" w:type="dxa"/>
            <w:shd w:val="clear" w:color="auto" w:fill="auto"/>
          </w:tcPr>
          <w:p w:rsidR="00F13C9B" w:rsidRPr="00152BBD" w:rsidRDefault="00F13C9B" w:rsidP="00334344">
            <w:pPr>
              <w:spacing w:before="60"/>
              <w:rPr>
                <w:rFonts w:ascii="Verdana" w:hAnsi="Verdana" w:cs="Arial"/>
                <w:color w:val="002060"/>
                <w:sz w:val="20"/>
                <w:lang w:val="en-GB"/>
              </w:rPr>
            </w:pPr>
          </w:p>
        </w:tc>
      </w:tr>
      <w:tr w:rsidR="009B18BB" w:rsidRPr="007673FA" w:rsidTr="00A30224">
        <w:trPr>
          <w:trHeight w:val="559"/>
        </w:trPr>
        <w:tc>
          <w:tcPr>
            <w:tcW w:w="2232" w:type="dxa"/>
            <w:shd w:val="clear" w:color="auto" w:fill="D9D9D9"/>
          </w:tcPr>
          <w:p w:rsidR="003A7498" w:rsidRPr="007F6F00" w:rsidRDefault="00CC43F4"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Address</w:t>
            </w:r>
          </w:p>
        </w:tc>
        <w:tc>
          <w:tcPr>
            <w:tcW w:w="2271" w:type="dxa"/>
            <w:shd w:val="clear" w:color="auto" w:fill="auto"/>
          </w:tcPr>
          <w:p w:rsidR="009B18BB" w:rsidRPr="00152BBD" w:rsidRDefault="009B18BB" w:rsidP="00334344">
            <w:pPr>
              <w:spacing w:before="60"/>
              <w:jc w:val="left"/>
              <w:rPr>
                <w:rFonts w:ascii="Verdana" w:hAnsi="Verdana" w:cs="Arial"/>
                <w:color w:val="002060"/>
                <w:sz w:val="20"/>
                <w:lang w:val="en-GB"/>
              </w:rPr>
            </w:pPr>
          </w:p>
        </w:tc>
        <w:tc>
          <w:tcPr>
            <w:tcW w:w="2193" w:type="dxa"/>
            <w:shd w:val="clear" w:color="auto" w:fill="D9D9D9"/>
          </w:tcPr>
          <w:p w:rsidR="009B18BB" w:rsidRPr="007F6F00" w:rsidRDefault="00CC43F4" w:rsidP="00CE0792">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Country</w:t>
            </w:r>
            <w:r w:rsidR="00EA3143" w:rsidRPr="007F6F00">
              <w:rPr>
                <w:rFonts w:ascii="Verdana" w:hAnsi="Verdana" w:cs="Arial"/>
                <w:b/>
                <w:bCs/>
                <w:sz w:val="16"/>
                <w:szCs w:val="16"/>
                <w:lang w:val="en-GB"/>
              </w:rPr>
              <w:br/>
            </w:r>
          </w:p>
        </w:tc>
        <w:tc>
          <w:tcPr>
            <w:tcW w:w="2232" w:type="dxa"/>
            <w:shd w:val="clear" w:color="auto" w:fill="auto"/>
          </w:tcPr>
          <w:p w:rsidR="009B18BB" w:rsidRPr="00152BBD" w:rsidRDefault="009B18BB" w:rsidP="00334344">
            <w:pPr>
              <w:spacing w:before="60"/>
              <w:rPr>
                <w:rFonts w:ascii="Verdana" w:hAnsi="Verdana" w:cs="Arial"/>
                <w:color w:val="002060"/>
                <w:sz w:val="20"/>
                <w:lang w:val="en-GB"/>
              </w:rPr>
            </w:pPr>
          </w:p>
        </w:tc>
      </w:tr>
      <w:tr w:rsidR="009B18BB" w:rsidRPr="003254E8" w:rsidTr="00A30224">
        <w:trPr>
          <w:trHeight w:val="531"/>
        </w:trPr>
        <w:tc>
          <w:tcPr>
            <w:tcW w:w="2232" w:type="dxa"/>
            <w:shd w:val="clear" w:color="auto" w:fill="D9D9D9"/>
          </w:tcPr>
          <w:p w:rsidR="009B18BB" w:rsidRPr="007F6F00" w:rsidRDefault="00315958"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004B00A1" w:rsidRPr="007F6F00">
              <w:rPr>
                <w:rStyle w:val="Appeldenotedefin"/>
                <w:rFonts w:ascii="Verdana" w:hAnsi="Verdana" w:cs="Arial"/>
                <w:b/>
                <w:bCs/>
                <w:sz w:val="16"/>
                <w:szCs w:val="16"/>
                <w:lang w:val="en-GB"/>
              </w:rPr>
              <w:endnoteReference w:id="5"/>
            </w:r>
            <w:r w:rsidRPr="007F6F00">
              <w:rPr>
                <w:rFonts w:ascii="Verdana" w:hAnsi="Verdana" w:cs="Arial"/>
                <w:b/>
                <w:bCs/>
                <w:sz w:val="16"/>
                <w:szCs w:val="16"/>
                <w:lang w:val="en-GB"/>
              </w:rPr>
              <w:t xml:space="preserve"> </w:t>
            </w:r>
            <w:r w:rsidRPr="007F6F00">
              <w:rPr>
                <w:rFonts w:ascii="Verdana" w:hAnsi="Verdana" w:cs="Arial"/>
                <w:b/>
                <w:bCs/>
                <w:sz w:val="16"/>
                <w:szCs w:val="16"/>
                <w:lang w:val="en-GB"/>
              </w:rPr>
              <w:br/>
            </w:r>
            <w:r w:rsidR="00060AB1" w:rsidRPr="007F6F00">
              <w:rPr>
                <w:rFonts w:ascii="Verdana" w:hAnsi="Verdana" w:cs="Arial"/>
                <w:b/>
                <w:bCs/>
                <w:sz w:val="16"/>
                <w:szCs w:val="16"/>
                <w:lang w:val="en-GB"/>
              </w:rPr>
              <w:t>name</w:t>
            </w:r>
          </w:p>
        </w:tc>
        <w:tc>
          <w:tcPr>
            <w:tcW w:w="2271" w:type="dxa"/>
            <w:shd w:val="clear" w:color="auto" w:fill="auto"/>
          </w:tcPr>
          <w:p w:rsidR="009B18BB" w:rsidRPr="00152BBD" w:rsidRDefault="009B18BB" w:rsidP="00334344">
            <w:pPr>
              <w:spacing w:before="60"/>
              <w:jc w:val="left"/>
              <w:rPr>
                <w:rFonts w:ascii="Verdana" w:hAnsi="Verdana" w:cs="Arial"/>
                <w:color w:val="002060"/>
                <w:sz w:val="20"/>
                <w:lang w:val="en-GB"/>
              </w:rPr>
            </w:pPr>
          </w:p>
        </w:tc>
        <w:tc>
          <w:tcPr>
            <w:tcW w:w="2193" w:type="dxa"/>
            <w:shd w:val="clear" w:color="auto" w:fill="D9D9D9"/>
          </w:tcPr>
          <w:p w:rsidR="009B18BB" w:rsidRPr="007F6F00" w:rsidRDefault="00CC43F4" w:rsidP="00AA1AA5">
            <w:pPr>
              <w:spacing w:before="60" w:after="0"/>
              <w:ind w:right="-993"/>
              <w:jc w:val="left"/>
              <w:rPr>
                <w:rFonts w:ascii="Verdana" w:hAnsi="Verdana" w:cs="Arial"/>
                <w:b/>
                <w:bCs/>
                <w:color w:val="002060"/>
                <w:sz w:val="16"/>
                <w:szCs w:val="16"/>
              </w:rPr>
            </w:pPr>
            <w:r w:rsidRPr="007F6F00">
              <w:rPr>
                <w:rFonts w:ascii="Verdana" w:hAnsi="Verdana" w:cs="Arial"/>
                <w:b/>
                <w:bCs/>
                <w:sz w:val="16"/>
                <w:szCs w:val="16"/>
              </w:rPr>
              <w:t>Contact person</w:t>
            </w:r>
            <w:r w:rsidRPr="007F6F00">
              <w:rPr>
                <w:rFonts w:ascii="Verdana" w:hAnsi="Verdana" w:cs="Arial"/>
                <w:b/>
                <w:bCs/>
                <w:sz w:val="16"/>
                <w:szCs w:val="16"/>
              </w:rPr>
              <w:br/>
              <w:t>e-mail</w:t>
            </w:r>
            <w:r w:rsidR="00060AB1" w:rsidRPr="007F6F00">
              <w:rPr>
                <w:rFonts w:ascii="Verdana" w:hAnsi="Verdana" w:cs="Arial"/>
                <w:b/>
                <w:bCs/>
                <w:sz w:val="16"/>
                <w:szCs w:val="16"/>
              </w:rPr>
              <w:t xml:space="preserve"> / phone</w:t>
            </w:r>
          </w:p>
        </w:tc>
        <w:tc>
          <w:tcPr>
            <w:tcW w:w="2232" w:type="dxa"/>
            <w:shd w:val="clear" w:color="auto" w:fill="auto"/>
          </w:tcPr>
          <w:p w:rsidR="000B5D52" w:rsidRPr="003254E8" w:rsidRDefault="000B5D52" w:rsidP="00F11E16">
            <w:pPr>
              <w:spacing w:before="60"/>
              <w:rPr>
                <w:rFonts w:ascii="Verdana" w:hAnsi="Verdana" w:cs="Arial"/>
                <w:color w:val="002060"/>
                <w:sz w:val="20"/>
              </w:rPr>
            </w:pPr>
          </w:p>
        </w:tc>
      </w:tr>
    </w:tbl>
    <w:p w:rsidR="00B256DE" w:rsidRPr="003254E8" w:rsidRDefault="00B256DE" w:rsidP="0032299C">
      <w:pPr>
        <w:spacing w:after="0"/>
        <w:ind w:right="-992"/>
        <w:jc w:val="left"/>
        <w:rPr>
          <w:rFonts w:ascii="Verdana" w:hAnsi="Verdana" w:cs="Arial"/>
          <w:b/>
          <w:color w:val="002060"/>
          <w:sz w:val="22"/>
          <w:szCs w:val="24"/>
        </w:rPr>
      </w:pPr>
    </w:p>
    <w:p w:rsidR="001E13D3" w:rsidRDefault="001E13D3"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232"/>
        <w:gridCol w:w="2232"/>
        <w:gridCol w:w="2232"/>
      </w:tblGrid>
      <w:tr w:rsidR="001E13D3" w:rsidRPr="007673FA" w:rsidTr="00A30224">
        <w:trPr>
          <w:trHeight w:val="371"/>
        </w:trPr>
        <w:tc>
          <w:tcPr>
            <w:tcW w:w="2232" w:type="dxa"/>
            <w:shd w:val="clear" w:color="auto" w:fill="D9D9D9"/>
          </w:tcPr>
          <w:p w:rsidR="001E13D3" w:rsidRPr="007F6F00" w:rsidRDefault="00C00F9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Name</w:t>
            </w:r>
            <w:r w:rsidR="00C62C56" w:rsidRPr="007F6F00">
              <w:rPr>
                <w:rFonts w:ascii="Verdana" w:hAnsi="Verdana" w:cs="Arial"/>
                <w:b/>
                <w:bCs/>
                <w:sz w:val="16"/>
                <w:szCs w:val="16"/>
                <w:lang w:val="en-GB"/>
              </w:rPr>
              <w:t xml:space="preserve"> </w:t>
            </w:r>
          </w:p>
        </w:tc>
        <w:tc>
          <w:tcPr>
            <w:tcW w:w="2232" w:type="dxa"/>
            <w:shd w:val="clear" w:color="auto" w:fill="auto"/>
          </w:tcPr>
          <w:p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University of Graz</w:t>
            </w:r>
          </w:p>
        </w:tc>
        <w:tc>
          <w:tcPr>
            <w:tcW w:w="2232" w:type="dxa"/>
            <w:shd w:val="clear" w:color="auto" w:fill="D9D9D9"/>
          </w:tcPr>
          <w:p w:rsidR="001E13D3" w:rsidRPr="007F6F00" w:rsidRDefault="001E13D3"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Faculty</w:t>
            </w:r>
          </w:p>
        </w:tc>
        <w:tc>
          <w:tcPr>
            <w:tcW w:w="2232" w:type="dxa"/>
            <w:shd w:val="clear" w:color="auto" w:fill="auto"/>
          </w:tcPr>
          <w:p w:rsidR="001E13D3" w:rsidRPr="00152BBD" w:rsidRDefault="001E13D3" w:rsidP="00334344">
            <w:pPr>
              <w:spacing w:before="60"/>
              <w:jc w:val="left"/>
              <w:rPr>
                <w:rFonts w:ascii="Verdana" w:hAnsi="Verdana" w:cs="Arial"/>
                <w:color w:val="002060"/>
                <w:sz w:val="20"/>
                <w:lang w:val="en-GB"/>
              </w:rPr>
            </w:pPr>
          </w:p>
        </w:tc>
      </w:tr>
      <w:tr w:rsidR="00314143" w:rsidRPr="00CA7987" w:rsidTr="00A30224">
        <w:trPr>
          <w:trHeight w:val="371"/>
        </w:trPr>
        <w:tc>
          <w:tcPr>
            <w:tcW w:w="2232" w:type="dxa"/>
            <w:shd w:val="clear" w:color="auto" w:fill="D9D9D9"/>
          </w:tcPr>
          <w:p w:rsidR="00CE0792" w:rsidRPr="007F6F00" w:rsidRDefault="00CE0792" w:rsidP="00CE0792">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Erasmus code</w:t>
            </w:r>
            <w:r w:rsidRPr="007F6F00">
              <w:rPr>
                <w:rStyle w:val="Appeldenotedefin"/>
                <w:rFonts w:ascii="Verdana" w:hAnsi="Verdana" w:cs="Arial"/>
                <w:b/>
                <w:bCs/>
                <w:sz w:val="16"/>
                <w:szCs w:val="16"/>
                <w:lang w:val="en-GB"/>
              </w:rPr>
              <w:t>4</w:t>
            </w:r>
          </w:p>
          <w:p w:rsidR="00314143" w:rsidRPr="007F6F00" w:rsidRDefault="00CE0792" w:rsidP="00CE0792">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(if applicable)</w:t>
            </w:r>
          </w:p>
        </w:tc>
        <w:tc>
          <w:tcPr>
            <w:tcW w:w="2232" w:type="dxa"/>
            <w:shd w:val="clear" w:color="auto" w:fill="auto"/>
          </w:tcPr>
          <w:p w:rsidR="0031414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A GRAZ01</w:t>
            </w:r>
          </w:p>
        </w:tc>
        <w:tc>
          <w:tcPr>
            <w:tcW w:w="2232" w:type="dxa"/>
            <w:shd w:val="clear" w:color="auto" w:fill="D9D9D9"/>
          </w:tcPr>
          <w:p w:rsidR="00314143" w:rsidRPr="007F6F00" w:rsidRDefault="007D6641"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Department</w:t>
            </w:r>
          </w:p>
        </w:tc>
        <w:tc>
          <w:tcPr>
            <w:tcW w:w="2232" w:type="dxa"/>
            <w:shd w:val="clear" w:color="auto" w:fill="auto"/>
          </w:tcPr>
          <w:p w:rsidR="00314143" w:rsidRPr="00CA7987" w:rsidRDefault="00314143" w:rsidP="00334344">
            <w:pPr>
              <w:spacing w:before="60"/>
              <w:jc w:val="left"/>
              <w:rPr>
                <w:rFonts w:ascii="Verdana" w:hAnsi="Verdana" w:cs="Arial"/>
                <w:color w:val="002060"/>
                <w:sz w:val="20"/>
                <w:lang w:val="en-US"/>
              </w:rPr>
            </w:pPr>
          </w:p>
        </w:tc>
      </w:tr>
      <w:tr w:rsidR="001E13D3" w:rsidRPr="007673FA" w:rsidTr="00A30224">
        <w:trPr>
          <w:trHeight w:val="559"/>
        </w:trPr>
        <w:tc>
          <w:tcPr>
            <w:tcW w:w="2232" w:type="dxa"/>
            <w:shd w:val="clear" w:color="auto" w:fill="D9D9D9"/>
          </w:tcPr>
          <w:p w:rsidR="00660EDB" w:rsidRPr="007F6F00" w:rsidRDefault="001E13D3"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Address</w:t>
            </w:r>
          </w:p>
        </w:tc>
        <w:tc>
          <w:tcPr>
            <w:tcW w:w="2232" w:type="dxa"/>
            <w:shd w:val="clear" w:color="auto" w:fill="auto"/>
          </w:tcPr>
          <w:p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Universitätsplatz 3, 8010 Graz</w:t>
            </w:r>
          </w:p>
        </w:tc>
        <w:tc>
          <w:tcPr>
            <w:tcW w:w="2232" w:type="dxa"/>
            <w:shd w:val="clear" w:color="auto" w:fill="D9D9D9"/>
          </w:tcPr>
          <w:p w:rsidR="001E13D3" w:rsidRPr="007F6F00" w:rsidRDefault="001E13D3" w:rsidP="00E02506">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Country</w:t>
            </w:r>
            <w:r w:rsidR="00C62C56" w:rsidRPr="007F6F00">
              <w:rPr>
                <w:rFonts w:ascii="Verdana" w:hAnsi="Verdana" w:cs="Arial"/>
                <w:b/>
                <w:bCs/>
                <w:sz w:val="16"/>
                <w:szCs w:val="16"/>
                <w:lang w:val="en-GB"/>
              </w:rPr>
              <w:br/>
            </w:r>
          </w:p>
        </w:tc>
        <w:tc>
          <w:tcPr>
            <w:tcW w:w="2232" w:type="dxa"/>
            <w:shd w:val="clear" w:color="auto" w:fill="auto"/>
          </w:tcPr>
          <w:p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Austria</w:t>
            </w:r>
          </w:p>
        </w:tc>
      </w:tr>
      <w:tr w:rsidR="001E13D3" w:rsidRPr="00CA7987" w:rsidTr="00A30224">
        <w:tc>
          <w:tcPr>
            <w:tcW w:w="2232" w:type="dxa"/>
            <w:shd w:val="clear" w:color="auto" w:fill="D9D9D9"/>
          </w:tcPr>
          <w:p w:rsidR="001E13D3" w:rsidRPr="007F6F00" w:rsidRDefault="001E13D3" w:rsidP="007F6F00">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Pr="007F6F00">
              <w:rPr>
                <w:rFonts w:ascii="Verdana" w:hAnsi="Verdana" w:cs="Arial"/>
                <w:b/>
                <w:bCs/>
                <w:sz w:val="16"/>
                <w:szCs w:val="16"/>
                <w:lang w:val="en-GB"/>
              </w:rPr>
              <w:br/>
              <w:t>name</w:t>
            </w:r>
          </w:p>
        </w:tc>
        <w:tc>
          <w:tcPr>
            <w:tcW w:w="2232" w:type="dxa"/>
            <w:shd w:val="clear" w:color="auto" w:fill="auto"/>
          </w:tcPr>
          <w:p w:rsidR="001E13D3" w:rsidRPr="00152BBD" w:rsidRDefault="00560D24" w:rsidP="00334344">
            <w:pPr>
              <w:spacing w:before="60"/>
              <w:jc w:val="left"/>
              <w:rPr>
                <w:rFonts w:ascii="Verdana" w:hAnsi="Verdana" w:cs="Arial"/>
                <w:color w:val="002060"/>
                <w:sz w:val="20"/>
                <w:lang w:val="en-GB"/>
              </w:rPr>
            </w:pPr>
            <w:r>
              <w:rPr>
                <w:rFonts w:ascii="Verdana" w:hAnsi="Verdana" w:cs="Arial"/>
                <w:color w:val="002060"/>
                <w:sz w:val="20"/>
                <w:lang w:val="en-GB"/>
              </w:rPr>
              <w:t>Eva Matlschweiger</w:t>
            </w:r>
          </w:p>
        </w:tc>
        <w:tc>
          <w:tcPr>
            <w:tcW w:w="2232" w:type="dxa"/>
            <w:shd w:val="clear" w:color="auto" w:fill="D9D9D9"/>
          </w:tcPr>
          <w:p w:rsidR="001E13D3" w:rsidRPr="007F6F00" w:rsidRDefault="001E13D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Pr="007F6F00">
              <w:rPr>
                <w:rFonts w:ascii="Verdana" w:hAnsi="Verdana" w:cs="Arial"/>
                <w:b/>
                <w:bCs/>
                <w:sz w:val="16"/>
                <w:szCs w:val="16"/>
                <w:lang w:val="en-GB"/>
              </w:rPr>
              <w:br/>
              <w:t>e-mail / phone</w:t>
            </w:r>
          </w:p>
        </w:tc>
        <w:tc>
          <w:tcPr>
            <w:tcW w:w="2232" w:type="dxa"/>
            <w:shd w:val="clear" w:color="auto" w:fill="auto"/>
          </w:tcPr>
          <w:p w:rsidR="00537797" w:rsidRPr="00537797" w:rsidRDefault="00BA026C" w:rsidP="00537797">
            <w:pPr>
              <w:spacing w:before="60" w:after="0"/>
              <w:jc w:val="left"/>
              <w:rPr>
                <w:rFonts w:ascii="Verdana" w:hAnsi="Verdana"/>
                <w:sz w:val="14"/>
                <w:szCs w:val="14"/>
                <w:lang w:val="en-GB"/>
              </w:rPr>
            </w:pPr>
            <w:hyperlink r:id="rId8" w:history="1">
              <w:r w:rsidR="00537797" w:rsidRPr="009825BE">
                <w:rPr>
                  <w:rStyle w:val="Lienhypertexte"/>
                  <w:rFonts w:ascii="Verdana" w:hAnsi="Verdana"/>
                  <w:sz w:val="14"/>
                  <w:szCs w:val="14"/>
                  <w:lang w:val="en-GB"/>
                </w:rPr>
                <w:t>erasmusplus.intl.incoming@uni-graz.at</w:t>
              </w:r>
            </w:hyperlink>
          </w:p>
          <w:p w:rsidR="001E13D3" w:rsidRPr="00CA7987" w:rsidRDefault="00537797" w:rsidP="00560D24">
            <w:pPr>
              <w:spacing w:before="60" w:after="0"/>
              <w:jc w:val="left"/>
              <w:rPr>
                <w:rFonts w:ascii="Verdana" w:hAnsi="Verdana" w:cs="Arial"/>
                <w:color w:val="002060"/>
                <w:sz w:val="20"/>
                <w:lang w:val="en-GB"/>
              </w:rPr>
            </w:pPr>
            <w:r>
              <w:rPr>
                <w:rFonts w:ascii="Verdana" w:hAnsi="Verdana" w:cs="Arial"/>
                <w:color w:val="002060"/>
                <w:sz w:val="20"/>
                <w:lang w:val="en-GB"/>
              </w:rPr>
              <w:t xml:space="preserve">+43 316 380 </w:t>
            </w:r>
            <w:r w:rsidR="008A525B">
              <w:rPr>
                <w:rFonts w:ascii="Verdana" w:hAnsi="Verdana" w:cs="Arial"/>
                <w:color w:val="002060"/>
                <w:sz w:val="20"/>
                <w:lang w:val="en-GB"/>
              </w:rPr>
              <w:t>124</w:t>
            </w:r>
            <w:r w:rsidR="00560D24">
              <w:rPr>
                <w:rFonts w:ascii="Verdana" w:hAnsi="Verdana" w:cs="Arial"/>
                <w:color w:val="002060"/>
                <w:sz w:val="20"/>
                <w:lang w:val="en-GB"/>
              </w:rPr>
              <w:t>8</w:t>
            </w:r>
          </w:p>
        </w:tc>
      </w:tr>
    </w:tbl>
    <w:p w:rsidR="008D1391" w:rsidRPr="00CA7987" w:rsidRDefault="008D1391" w:rsidP="008D1391">
      <w:pPr>
        <w:pStyle w:val="Text4"/>
        <w:rPr>
          <w:lang w:val="en-GB"/>
        </w:rPr>
      </w:pPr>
    </w:p>
    <w:p w:rsidR="008D1391" w:rsidRPr="00CA7987" w:rsidRDefault="008D1391" w:rsidP="008D1391">
      <w:pPr>
        <w:pStyle w:val="Text4"/>
        <w:ind w:left="0"/>
        <w:rPr>
          <w:lang w:val="en-GB"/>
        </w:rPr>
      </w:pPr>
    </w:p>
    <w:p w:rsidR="008D1391" w:rsidRPr="00CA7987" w:rsidRDefault="008D1391" w:rsidP="008D1391">
      <w:pPr>
        <w:pStyle w:val="Text4"/>
        <w:ind w:left="0"/>
        <w:rPr>
          <w:lang w:val="en-GB"/>
        </w:rPr>
      </w:pPr>
    </w:p>
    <w:p w:rsidR="00896913" w:rsidRDefault="008318D5" w:rsidP="00A740AA">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5D5129" w:rsidRDefault="00124689" w:rsidP="001026EB">
      <w:pPr>
        <w:pStyle w:val="Titre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E02506">
        <w:rPr>
          <w:rFonts w:ascii="Verdana" w:hAnsi="Verdana" w:cs="Calibri"/>
          <w:b/>
          <w:color w:val="002060"/>
          <w:sz w:val="20"/>
          <w:lang w:val="en-GB"/>
        </w:rPr>
        <w:t>Study Pro</w:t>
      </w:r>
      <w:r w:rsidR="00CE0792">
        <w:rPr>
          <w:rFonts w:ascii="Verdana" w:hAnsi="Verdana" w:cs="Calibri"/>
          <w:b/>
          <w:color w:val="002060"/>
          <w:sz w:val="20"/>
          <w:lang w:val="en-GB"/>
        </w:rPr>
        <w:t>gramme at the Receiving Institution</w:t>
      </w:r>
    </w:p>
    <w:p w:rsidR="00D423A9" w:rsidRPr="00123954" w:rsidRDefault="00B256DE" w:rsidP="00CA7987">
      <w:pPr>
        <w:pStyle w:val="Commentaire"/>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[month/year] </w:t>
      </w:r>
      <w:r w:rsidR="00267D33">
        <w:rPr>
          <w:rFonts w:ascii="Verdana" w:hAnsi="Verdana" w:cs="Calibri"/>
          <w:lang w:val="en-GB"/>
        </w:rPr>
        <w:t>_________</w:t>
      </w:r>
      <w:r w:rsidRPr="000E0A70">
        <w:rPr>
          <w:rFonts w:ascii="Verdana" w:hAnsi="Verdana" w:cs="Calibri"/>
          <w:lang w:val="en-GB"/>
        </w:rPr>
        <w:t xml:space="preserve"> till [month/year] </w:t>
      </w:r>
      <w:r w:rsidR="00267D33">
        <w:rPr>
          <w:rFonts w:ascii="Verdana" w:hAnsi="Verdana" w:cs="Calibri"/>
          <w:lang w:val="en-GB"/>
        </w:rPr>
        <w:t>__________</w:t>
      </w:r>
    </w:p>
    <w:p w:rsidR="00B256DE" w:rsidRDefault="00B256DE" w:rsidP="00B256DE">
      <w:pPr>
        <w:pStyle w:val="Commentaire"/>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Commentaire"/>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256DE" w:rsidRPr="00865FC1" w:rsidTr="00A30224">
        <w:trPr>
          <w:jc w:val="center"/>
        </w:trPr>
        <w:tc>
          <w:tcPr>
            <w:tcW w:w="1801" w:type="dxa"/>
            <w:shd w:val="clear" w:color="auto" w:fill="D9D9D9"/>
          </w:tcPr>
          <w:p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Component</w:t>
            </w:r>
            <w:r w:rsidR="00896913" w:rsidRPr="007F6F00">
              <w:rPr>
                <w:rStyle w:val="Appeldenotedefin"/>
                <w:rFonts w:ascii="Verdana" w:hAnsi="Verdana" w:cs="Calibri"/>
                <w:i/>
                <w:spacing w:val="-20"/>
                <w:sz w:val="16"/>
                <w:szCs w:val="16"/>
                <w:lang w:val="en-GB"/>
              </w:rPr>
              <w:endnoteReference w:id="6"/>
            </w:r>
            <w:r w:rsidRPr="007F6F00">
              <w:rPr>
                <w:rFonts w:ascii="Verdana" w:hAnsi="Verdana" w:cs="Calibri"/>
                <w:b/>
                <w:spacing w:val="-20"/>
                <w:sz w:val="16"/>
                <w:szCs w:val="16"/>
                <w:lang w:val="en-GB"/>
              </w:rPr>
              <w:t xml:space="preserve"> code</w:t>
            </w:r>
            <w:r w:rsidRPr="007F6F00">
              <w:rPr>
                <w:rFonts w:ascii="Verdana" w:hAnsi="Verdana" w:cs="Calibri"/>
                <w:b/>
                <w:spacing w:val="-20"/>
                <w:sz w:val="16"/>
                <w:szCs w:val="16"/>
                <w:lang w:val="en-GB"/>
              </w:rPr>
              <w:br/>
              <w:t xml:space="preserve">(if any) </w:t>
            </w:r>
          </w:p>
        </w:tc>
        <w:tc>
          <w:tcPr>
            <w:tcW w:w="3303" w:type="dxa"/>
            <w:shd w:val="clear" w:color="auto" w:fill="D9D9D9"/>
          </w:tcPr>
          <w:p w:rsidR="00B256DE" w:rsidRPr="007F6F00" w:rsidRDefault="00B256DE" w:rsidP="00CE0792">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Component title </w:t>
            </w:r>
            <w:r w:rsidR="00CE0792" w:rsidRPr="007F6F00">
              <w:rPr>
                <w:rFonts w:ascii="Verdana" w:hAnsi="Verdana" w:cs="Calibri"/>
                <w:b/>
                <w:spacing w:val="-20"/>
                <w:sz w:val="16"/>
                <w:szCs w:val="16"/>
                <w:lang w:val="en-GB"/>
              </w:rPr>
              <w:t>at the Receiving I</w:t>
            </w:r>
            <w:r w:rsidRPr="007F6F00">
              <w:rPr>
                <w:rFonts w:ascii="Verdana" w:hAnsi="Verdana" w:cs="Calibri"/>
                <w:b/>
                <w:spacing w:val="-20"/>
                <w:sz w:val="16"/>
                <w:szCs w:val="16"/>
                <w:lang w:val="en-GB"/>
              </w:rPr>
              <w:t>nstitution</w:t>
            </w:r>
            <w:r w:rsidR="00CE0792" w:rsidRPr="007F6F00">
              <w:rPr>
                <w:rFonts w:ascii="Verdana" w:hAnsi="Verdana" w:cs="Calibri"/>
                <w:b/>
                <w:spacing w:val="-20"/>
                <w:sz w:val="16"/>
                <w:szCs w:val="16"/>
                <w:lang w:val="en-GB"/>
              </w:rPr>
              <w:t xml:space="preserve"> </w:t>
            </w:r>
            <w:r w:rsidR="00CE0792" w:rsidRPr="007F6F00">
              <w:rPr>
                <w:rFonts w:ascii="Verdana" w:hAnsi="Verdana" w:cs="Calibri"/>
                <w:spacing w:val="-20"/>
                <w:sz w:val="16"/>
                <w:szCs w:val="16"/>
                <w:lang w:val="en-GB"/>
              </w:rPr>
              <w:t>(as indicated in the course catalogue)</w:t>
            </w:r>
            <w:r w:rsidR="00CE0792" w:rsidRPr="007F6F00">
              <w:rPr>
                <w:rStyle w:val="Appeldenotedefin"/>
                <w:rFonts w:ascii="Verdana" w:hAnsi="Verdana" w:cs="Calibri"/>
                <w:i/>
                <w:spacing w:val="-20"/>
                <w:sz w:val="16"/>
                <w:szCs w:val="16"/>
                <w:lang w:val="en-GB"/>
              </w:rPr>
              <w:t xml:space="preserve"> </w:t>
            </w:r>
            <w:r w:rsidR="00CE0792" w:rsidRPr="007F6F00">
              <w:rPr>
                <w:rStyle w:val="Appeldenotedefin"/>
                <w:rFonts w:ascii="Verdana" w:hAnsi="Verdana" w:cs="Calibri"/>
                <w:i/>
                <w:spacing w:val="-20"/>
                <w:sz w:val="16"/>
                <w:szCs w:val="16"/>
                <w:lang w:val="en-GB"/>
              </w:rPr>
              <w:endnoteReference w:id="7"/>
            </w:r>
          </w:p>
        </w:tc>
        <w:tc>
          <w:tcPr>
            <w:tcW w:w="1134" w:type="dxa"/>
            <w:shd w:val="clear" w:color="auto" w:fill="D9D9D9"/>
          </w:tcPr>
          <w:p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Semester [autumn / spring]</w:t>
            </w:r>
            <w:r w:rsidRPr="007F6F00">
              <w:rPr>
                <w:rFonts w:ascii="Verdana" w:hAnsi="Verdana" w:cs="Calibri"/>
                <w:b/>
                <w:spacing w:val="-20"/>
                <w:sz w:val="16"/>
                <w:szCs w:val="16"/>
                <w:lang w:val="en-GB"/>
              </w:rPr>
              <w:br/>
              <w:t>[or term]</w:t>
            </w:r>
          </w:p>
        </w:tc>
        <w:tc>
          <w:tcPr>
            <w:tcW w:w="2551" w:type="dxa"/>
            <w:shd w:val="clear" w:color="auto" w:fill="D9D9D9"/>
          </w:tcPr>
          <w:p w:rsidR="00B256DE" w:rsidRPr="007F6F00" w:rsidRDefault="00B256DE" w:rsidP="009D365E">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Number of ECTS credits</w:t>
            </w:r>
            <w:r w:rsidR="007F6F00" w:rsidRPr="007F6F00">
              <w:rPr>
                <w:rFonts w:ascii="Verdana" w:hAnsi="Verdana" w:cs="Calibri"/>
                <w:b/>
                <w:spacing w:val="-20"/>
                <w:sz w:val="16"/>
                <w:szCs w:val="16"/>
                <w:lang w:val="en-GB"/>
              </w:rPr>
              <w:t xml:space="preserve"> </w:t>
            </w:r>
            <w:r w:rsidR="00CE0792" w:rsidRPr="007F6F00">
              <w:rPr>
                <w:rFonts w:ascii="Verdana" w:hAnsi="Verdana" w:cs="Calibri"/>
                <w:b/>
                <w:spacing w:val="-20"/>
                <w:sz w:val="16"/>
                <w:szCs w:val="16"/>
                <w:lang w:val="en-GB"/>
              </w:rPr>
              <w:t>(or equivalent)</w:t>
            </w:r>
            <w:r w:rsidR="00CE0792" w:rsidRPr="007F6F00">
              <w:rPr>
                <w:rStyle w:val="Appeldenotedefin"/>
                <w:rFonts w:ascii="Verdana" w:hAnsi="Verdana" w:cs="Calibri"/>
                <w:i/>
                <w:spacing w:val="-20"/>
                <w:sz w:val="16"/>
                <w:szCs w:val="16"/>
                <w:lang w:val="en-GB"/>
              </w:rPr>
              <w:t xml:space="preserve"> </w:t>
            </w:r>
            <w:r w:rsidR="00CE0792" w:rsidRPr="007F6F00">
              <w:rPr>
                <w:rStyle w:val="Appeldenotedefin"/>
                <w:rFonts w:ascii="Verdana" w:hAnsi="Verdana" w:cs="Calibri"/>
                <w:i/>
                <w:spacing w:val="-20"/>
                <w:sz w:val="16"/>
                <w:szCs w:val="16"/>
                <w:lang w:val="en-GB"/>
              </w:rPr>
              <w:endnoteReference w:id="8"/>
            </w:r>
            <w:r w:rsidR="007F6F00" w:rsidRPr="007F6F00">
              <w:rPr>
                <w:rFonts w:ascii="Verdana" w:hAnsi="Verdana" w:cs="Calibri"/>
                <w:b/>
                <w:spacing w:val="-20"/>
                <w:sz w:val="16"/>
                <w:szCs w:val="16"/>
                <w:lang w:val="en-GB"/>
              </w:rPr>
              <w:t xml:space="preserve"> to be awarded by the Receiving I</w:t>
            </w:r>
            <w:r w:rsidRPr="007F6F00">
              <w:rPr>
                <w:rFonts w:ascii="Verdana" w:hAnsi="Verdana" w:cs="Calibri"/>
                <w:b/>
                <w:spacing w:val="-20"/>
                <w:sz w:val="16"/>
                <w:szCs w:val="16"/>
                <w:lang w:val="en-GB"/>
              </w:rPr>
              <w:t>nstitution upon successful completion</w:t>
            </w:r>
            <w:r w:rsidRPr="007F6F00">
              <w:rPr>
                <w:rFonts w:ascii="Verdana" w:hAnsi="Verdana"/>
                <w:spacing w:val="-20"/>
                <w:sz w:val="20"/>
                <w:vertAlign w:val="superscript"/>
                <w:lang w:val="en-GB"/>
              </w:rPr>
              <w:t xml:space="preserve"> </w:t>
            </w:r>
          </w:p>
        </w:tc>
      </w:tr>
      <w:tr w:rsidR="000415E2" w:rsidRPr="00865FC1" w:rsidTr="00280F15">
        <w:trPr>
          <w:trHeight w:val="473"/>
          <w:jc w:val="center"/>
        </w:trPr>
        <w:tc>
          <w:tcPr>
            <w:tcW w:w="1801" w:type="dxa"/>
            <w:shd w:val="clear" w:color="auto" w:fill="auto"/>
          </w:tcPr>
          <w:p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rsidR="000415E2" w:rsidRPr="00334344" w:rsidRDefault="000415E2" w:rsidP="00D423A9">
            <w:pPr>
              <w:pStyle w:val="Commentaire"/>
              <w:spacing w:before="120" w:after="120"/>
              <w:rPr>
                <w:rFonts w:ascii="Verdana" w:hAnsi="Verdana" w:cs="Calibri"/>
                <w:sz w:val="16"/>
                <w:lang w:val="en-US"/>
              </w:rPr>
            </w:pPr>
          </w:p>
        </w:tc>
        <w:tc>
          <w:tcPr>
            <w:tcW w:w="1134" w:type="dxa"/>
            <w:shd w:val="clear" w:color="auto" w:fill="auto"/>
          </w:tcPr>
          <w:p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rsidR="000415E2" w:rsidRPr="00752FD5" w:rsidRDefault="000415E2" w:rsidP="009B2E4A">
            <w:pPr>
              <w:spacing w:before="120" w:after="120"/>
              <w:rPr>
                <w:rFonts w:ascii="Verdana" w:hAnsi="Verdana" w:cs="Calibri"/>
                <w:i/>
                <w:sz w:val="16"/>
                <w:lang w:val="en-US"/>
              </w:rPr>
            </w:pPr>
          </w:p>
        </w:tc>
      </w:tr>
      <w:tr w:rsidR="000415E2" w:rsidRPr="00865FC1" w:rsidTr="00280F15">
        <w:trPr>
          <w:trHeight w:val="473"/>
          <w:jc w:val="center"/>
        </w:trPr>
        <w:tc>
          <w:tcPr>
            <w:tcW w:w="1801" w:type="dxa"/>
            <w:shd w:val="clear" w:color="auto" w:fill="auto"/>
          </w:tcPr>
          <w:p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rsidR="000415E2" w:rsidRPr="00334344" w:rsidRDefault="000415E2" w:rsidP="00D423A9">
            <w:pPr>
              <w:pStyle w:val="Commentaire"/>
              <w:spacing w:before="120" w:after="120"/>
              <w:rPr>
                <w:rFonts w:ascii="Verdana" w:hAnsi="Verdana" w:cs="Calibri"/>
                <w:sz w:val="16"/>
                <w:lang w:val="en-US"/>
              </w:rPr>
            </w:pPr>
          </w:p>
        </w:tc>
        <w:tc>
          <w:tcPr>
            <w:tcW w:w="1134" w:type="dxa"/>
            <w:shd w:val="clear" w:color="auto" w:fill="auto"/>
          </w:tcPr>
          <w:p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rsidR="000415E2" w:rsidRPr="00752FD5" w:rsidRDefault="000415E2" w:rsidP="009B2E4A">
            <w:pPr>
              <w:spacing w:before="120" w:after="120"/>
              <w:rPr>
                <w:rFonts w:ascii="Verdana" w:hAnsi="Verdana" w:cs="Calibri"/>
                <w:i/>
                <w:sz w:val="16"/>
                <w:lang w:val="en-US"/>
              </w:rPr>
            </w:pPr>
          </w:p>
        </w:tc>
      </w:tr>
      <w:tr w:rsidR="000415E2" w:rsidRPr="00865FC1" w:rsidTr="00280F15">
        <w:trPr>
          <w:trHeight w:val="473"/>
          <w:jc w:val="center"/>
        </w:trPr>
        <w:tc>
          <w:tcPr>
            <w:tcW w:w="1801" w:type="dxa"/>
            <w:shd w:val="clear" w:color="auto" w:fill="auto"/>
          </w:tcPr>
          <w:p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rsidR="000415E2" w:rsidRPr="00334344" w:rsidRDefault="000415E2" w:rsidP="00D423A9">
            <w:pPr>
              <w:pStyle w:val="Commentaire"/>
              <w:spacing w:before="120" w:after="120"/>
              <w:rPr>
                <w:rFonts w:ascii="Verdana" w:hAnsi="Verdana" w:cs="Calibri"/>
                <w:sz w:val="16"/>
                <w:lang w:val="en-US"/>
              </w:rPr>
            </w:pPr>
          </w:p>
        </w:tc>
        <w:tc>
          <w:tcPr>
            <w:tcW w:w="1134" w:type="dxa"/>
            <w:shd w:val="clear" w:color="auto" w:fill="auto"/>
          </w:tcPr>
          <w:p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rsidR="000415E2" w:rsidRPr="00752FD5" w:rsidRDefault="000415E2" w:rsidP="009B2E4A">
            <w:pPr>
              <w:spacing w:before="120" w:after="120"/>
              <w:rPr>
                <w:rFonts w:ascii="Verdana" w:hAnsi="Verdana" w:cs="Calibri"/>
                <w:i/>
                <w:sz w:val="16"/>
                <w:lang w:val="en-US"/>
              </w:rPr>
            </w:pPr>
          </w:p>
        </w:tc>
      </w:tr>
      <w:tr w:rsidR="00B256DE" w:rsidRPr="00865FC1" w:rsidTr="00280F15">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334344" w:rsidRDefault="00B256DE" w:rsidP="00D423A9">
            <w:pPr>
              <w:pStyle w:val="Commentaire"/>
              <w:spacing w:before="120" w:after="120"/>
              <w:rPr>
                <w:rFonts w:ascii="Verdana" w:hAnsi="Verdana" w:cs="Calibr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280F15">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334344" w:rsidRDefault="00D423A9" w:rsidP="009B2E4A">
            <w:pPr>
              <w:pStyle w:val="Commentaire"/>
              <w:spacing w:before="120" w:after="120"/>
              <w:rPr>
                <w:rFonts w:ascii="Verdana" w:hAnsi="Verdana" w:cs="Calibri"/>
                <w:sz w:val="16"/>
                <w:lang w:val="en-US"/>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896913" w:rsidRDefault="00896913" w:rsidP="00896913">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Paragraphedeliste"/>
        <w:suppressAutoHyphens w:val="0"/>
        <w:ind w:left="0"/>
        <w:jc w:val="both"/>
        <w:rPr>
          <w:rFonts w:ascii="Verdana" w:hAnsi="Verdana" w:cs="Calibri"/>
          <w:sz w:val="20"/>
          <w:szCs w:val="20"/>
          <w:u w:val="single"/>
        </w:rPr>
      </w:pPr>
    </w:p>
    <w:p w:rsidR="00896913" w:rsidRPr="00E75B8D" w:rsidRDefault="00B256DE" w:rsidP="00896913">
      <w:pPr>
        <w:pStyle w:val="Paragraphedeliste"/>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CE0792">
        <w:rPr>
          <w:rFonts w:ascii="Verdana"/>
          <w:sz w:val="20"/>
          <w:szCs w:val="20"/>
          <w:u w:val="single"/>
          <w:lang w:val="en-US"/>
        </w:rPr>
        <w:t>Recognition at the Sending Institution</w:t>
      </w:r>
    </w:p>
    <w:p w:rsidR="00D423A9" w:rsidRPr="00B76983" w:rsidRDefault="00D423A9" w:rsidP="00B256DE">
      <w:pPr>
        <w:pStyle w:val="Paragraphedeliste"/>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256DE" w:rsidRPr="00865FC1" w:rsidTr="00A30224">
        <w:trPr>
          <w:jc w:val="center"/>
        </w:trPr>
        <w:tc>
          <w:tcPr>
            <w:tcW w:w="1801" w:type="dxa"/>
            <w:shd w:val="clear" w:color="auto" w:fill="D9D9D9"/>
          </w:tcPr>
          <w:p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Component code</w:t>
            </w:r>
            <w:r w:rsidRPr="007F6F00">
              <w:rPr>
                <w:rFonts w:ascii="Verdana" w:hAnsi="Verdana" w:cs="Calibri"/>
                <w:b/>
                <w:spacing w:val="-20"/>
                <w:sz w:val="16"/>
                <w:szCs w:val="16"/>
                <w:lang w:val="en-GB"/>
              </w:rPr>
              <w:br/>
              <w:t xml:space="preserve">(if any) </w:t>
            </w:r>
          </w:p>
        </w:tc>
        <w:tc>
          <w:tcPr>
            <w:tcW w:w="3303" w:type="dxa"/>
            <w:shd w:val="clear" w:color="auto" w:fill="D9D9D9"/>
          </w:tcPr>
          <w:p w:rsidR="00B256DE" w:rsidRPr="007F6F00" w:rsidRDefault="00B256DE" w:rsidP="00CE0792">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Component title at the </w:t>
            </w:r>
            <w:r w:rsidR="00CE0792" w:rsidRPr="007F6F00">
              <w:rPr>
                <w:rFonts w:ascii="Verdana" w:hAnsi="Verdana" w:cs="Calibri"/>
                <w:b/>
                <w:spacing w:val="-20"/>
                <w:sz w:val="16"/>
                <w:szCs w:val="16"/>
                <w:lang w:val="en-GB"/>
              </w:rPr>
              <w:t>S</w:t>
            </w:r>
            <w:r w:rsidRPr="007F6F00">
              <w:rPr>
                <w:rFonts w:ascii="Verdana" w:hAnsi="Verdana" w:cs="Calibri"/>
                <w:b/>
                <w:spacing w:val="-20"/>
                <w:sz w:val="16"/>
                <w:szCs w:val="16"/>
                <w:lang w:val="en-GB"/>
              </w:rPr>
              <w:t>ending</w:t>
            </w:r>
            <w:r w:rsidR="00CE0792" w:rsidRPr="007F6F00">
              <w:rPr>
                <w:rFonts w:ascii="Verdana" w:hAnsi="Verdana" w:cs="Calibri"/>
                <w:b/>
                <w:spacing w:val="-20"/>
                <w:sz w:val="16"/>
                <w:szCs w:val="16"/>
                <w:lang w:val="en-GB"/>
              </w:rPr>
              <w:t xml:space="preserve"> I</w:t>
            </w:r>
            <w:r w:rsidRPr="007F6F00">
              <w:rPr>
                <w:rFonts w:ascii="Verdana" w:hAnsi="Verdana" w:cs="Calibri"/>
                <w:b/>
                <w:spacing w:val="-20"/>
                <w:sz w:val="16"/>
                <w:szCs w:val="16"/>
                <w:lang w:val="en-GB"/>
              </w:rPr>
              <w:t>nstitution</w:t>
            </w:r>
            <w:r w:rsidR="00CE0792" w:rsidRPr="007F6F00">
              <w:rPr>
                <w:rFonts w:ascii="Verdana" w:hAnsi="Verdana" w:cs="Calibri"/>
                <w:b/>
                <w:spacing w:val="-20"/>
                <w:sz w:val="16"/>
                <w:szCs w:val="16"/>
                <w:lang w:val="en-GB"/>
              </w:rPr>
              <w:t xml:space="preserve"> </w:t>
            </w:r>
            <w:r w:rsidR="00CE0792" w:rsidRPr="007F6F00">
              <w:rPr>
                <w:rFonts w:ascii="Verdana" w:hAnsi="Verdana" w:cs="Calibri"/>
                <w:spacing w:val="-20"/>
                <w:sz w:val="16"/>
                <w:szCs w:val="16"/>
                <w:lang w:val="en-GB"/>
              </w:rPr>
              <w:t>(as indicated in the course catalogue)</w:t>
            </w:r>
          </w:p>
        </w:tc>
        <w:tc>
          <w:tcPr>
            <w:tcW w:w="1134" w:type="dxa"/>
            <w:shd w:val="clear" w:color="auto" w:fill="D9D9D9"/>
          </w:tcPr>
          <w:p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Semester [autumn / spring]</w:t>
            </w:r>
            <w:r w:rsidRPr="007F6F00">
              <w:rPr>
                <w:rFonts w:ascii="Verdana" w:hAnsi="Verdana" w:cs="Calibri"/>
                <w:b/>
                <w:spacing w:val="-20"/>
                <w:sz w:val="16"/>
                <w:szCs w:val="16"/>
                <w:lang w:val="en-GB"/>
              </w:rPr>
              <w:br/>
              <w:t>[or term]</w:t>
            </w:r>
          </w:p>
        </w:tc>
        <w:tc>
          <w:tcPr>
            <w:tcW w:w="2551" w:type="dxa"/>
            <w:shd w:val="clear" w:color="auto" w:fill="D9D9D9"/>
          </w:tcPr>
          <w:p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Number of ECTS credits </w:t>
            </w:r>
            <w:r w:rsidR="00CE0792" w:rsidRPr="007F6F00">
              <w:rPr>
                <w:rFonts w:ascii="Verdana" w:hAnsi="Verdana" w:cs="Calibri"/>
                <w:b/>
                <w:spacing w:val="-20"/>
                <w:sz w:val="16"/>
                <w:szCs w:val="16"/>
                <w:lang w:val="en-GB"/>
              </w:rPr>
              <w:t>(or equivalent) to be recognised by the Sending Institution</w:t>
            </w:r>
          </w:p>
        </w:tc>
      </w:tr>
      <w:tr w:rsidR="00B256DE" w:rsidRPr="00865FC1" w:rsidTr="00280F15">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rsidR="00B256DE" w:rsidRPr="00A740AA" w:rsidRDefault="00B256DE" w:rsidP="00CA59E7">
            <w:pPr>
              <w:spacing w:before="120" w:after="120"/>
              <w:rPr>
                <w:rFonts w:ascii="Verdana" w:hAnsi="Verdana" w:cs="Calibri"/>
                <w:i/>
                <w:sz w:val="16"/>
                <w:lang w:val="en-US"/>
              </w:rPr>
            </w:pPr>
          </w:p>
        </w:tc>
      </w:tr>
      <w:tr w:rsidR="007A44AB" w:rsidRPr="00865FC1" w:rsidTr="00280F15">
        <w:trPr>
          <w:trHeight w:val="473"/>
          <w:jc w:val="center"/>
        </w:trPr>
        <w:tc>
          <w:tcPr>
            <w:tcW w:w="1801" w:type="dxa"/>
            <w:shd w:val="clear" w:color="auto" w:fill="auto"/>
          </w:tcPr>
          <w:p w:rsidR="007A44AB" w:rsidRPr="00A740AA" w:rsidRDefault="007A44AB" w:rsidP="009B2E4A">
            <w:pPr>
              <w:spacing w:before="120" w:after="120"/>
              <w:rPr>
                <w:rFonts w:ascii="Verdana" w:hAnsi="Verdana" w:cs="Calibri"/>
                <w:i/>
                <w:sz w:val="16"/>
                <w:lang w:val="en-US"/>
              </w:rPr>
            </w:pPr>
          </w:p>
        </w:tc>
        <w:tc>
          <w:tcPr>
            <w:tcW w:w="3303" w:type="dxa"/>
            <w:shd w:val="clear" w:color="auto" w:fill="auto"/>
          </w:tcPr>
          <w:p w:rsidR="007A44AB" w:rsidRPr="00A740AA" w:rsidRDefault="007A44AB" w:rsidP="009B2E4A">
            <w:pPr>
              <w:spacing w:before="120" w:after="120"/>
              <w:rPr>
                <w:rFonts w:ascii="Verdana" w:hAnsi="Verdana" w:cs="Calibri"/>
                <w:i/>
                <w:sz w:val="16"/>
                <w:lang w:val="en-US"/>
              </w:rPr>
            </w:pPr>
          </w:p>
        </w:tc>
        <w:tc>
          <w:tcPr>
            <w:tcW w:w="1134" w:type="dxa"/>
            <w:shd w:val="clear" w:color="auto" w:fill="auto"/>
          </w:tcPr>
          <w:p w:rsidR="007A44AB" w:rsidRPr="00A740AA" w:rsidRDefault="007A44AB" w:rsidP="009B2E4A">
            <w:pPr>
              <w:spacing w:before="120" w:after="120"/>
              <w:rPr>
                <w:rFonts w:ascii="Verdana" w:hAnsi="Verdana" w:cs="Calibri"/>
                <w:i/>
                <w:sz w:val="16"/>
                <w:lang w:val="en-US"/>
              </w:rPr>
            </w:pPr>
          </w:p>
        </w:tc>
        <w:tc>
          <w:tcPr>
            <w:tcW w:w="2551" w:type="dxa"/>
            <w:shd w:val="clear" w:color="auto" w:fill="auto"/>
          </w:tcPr>
          <w:p w:rsidR="007A44AB" w:rsidRPr="00A740AA" w:rsidRDefault="007A44AB" w:rsidP="00CA59E7">
            <w:pPr>
              <w:spacing w:before="120" w:after="120"/>
              <w:rPr>
                <w:rFonts w:ascii="Verdana" w:hAnsi="Verdana" w:cs="Calibri"/>
                <w:i/>
                <w:sz w:val="16"/>
                <w:lang w:val="en-US"/>
              </w:rPr>
            </w:pPr>
          </w:p>
        </w:tc>
      </w:tr>
      <w:tr w:rsidR="007A44AB" w:rsidRPr="00865FC1" w:rsidTr="00280F15">
        <w:trPr>
          <w:trHeight w:val="473"/>
          <w:jc w:val="center"/>
        </w:trPr>
        <w:tc>
          <w:tcPr>
            <w:tcW w:w="1801" w:type="dxa"/>
            <w:shd w:val="clear" w:color="auto" w:fill="auto"/>
          </w:tcPr>
          <w:p w:rsidR="007A44AB" w:rsidRPr="00A740AA" w:rsidRDefault="007A44AB" w:rsidP="009B2E4A">
            <w:pPr>
              <w:spacing w:before="120" w:after="120"/>
              <w:rPr>
                <w:rFonts w:ascii="Verdana" w:hAnsi="Verdana" w:cs="Calibri"/>
                <w:i/>
                <w:sz w:val="16"/>
                <w:lang w:val="en-US"/>
              </w:rPr>
            </w:pPr>
          </w:p>
        </w:tc>
        <w:tc>
          <w:tcPr>
            <w:tcW w:w="3303" w:type="dxa"/>
            <w:shd w:val="clear" w:color="auto" w:fill="auto"/>
          </w:tcPr>
          <w:p w:rsidR="007A44AB" w:rsidRPr="00A740AA" w:rsidRDefault="007A44AB" w:rsidP="009B2E4A">
            <w:pPr>
              <w:spacing w:before="120" w:after="120"/>
              <w:rPr>
                <w:rFonts w:ascii="Verdana" w:hAnsi="Verdana" w:cs="Calibri"/>
                <w:i/>
                <w:sz w:val="16"/>
                <w:lang w:val="en-US"/>
              </w:rPr>
            </w:pPr>
          </w:p>
        </w:tc>
        <w:tc>
          <w:tcPr>
            <w:tcW w:w="1134" w:type="dxa"/>
            <w:shd w:val="clear" w:color="auto" w:fill="auto"/>
          </w:tcPr>
          <w:p w:rsidR="007A44AB" w:rsidRPr="00A740AA" w:rsidRDefault="007A44AB" w:rsidP="009B2E4A">
            <w:pPr>
              <w:spacing w:before="120" w:after="120"/>
              <w:rPr>
                <w:rFonts w:ascii="Verdana" w:hAnsi="Verdana" w:cs="Calibri"/>
                <w:i/>
                <w:sz w:val="16"/>
                <w:lang w:val="en-US"/>
              </w:rPr>
            </w:pPr>
          </w:p>
        </w:tc>
        <w:tc>
          <w:tcPr>
            <w:tcW w:w="2551" w:type="dxa"/>
            <w:shd w:val="clear" w:color="auto" w:fill="auto"/>
          </w:tcPr>
          <w:p w:rsidR="007A44AB" w:rsidRPr="00A740AA" w:rsidRDefault="007A44AB" w:rsidP="00CA59E7">
            <w:pPr>
              <w:spacing w:before="120" w:after="120"/>
              <w:rPr>
                <w:rFonts w:ascii="Verdana" w:hAnsi="Verdana" w:cs="Calibri"/>
                <w:i/>
                <w:sz w:val="16"/>
                <w:lang w:val="en-US"/>
              </w:rPr>
            </w:pPr>
          </w:p>
        </w:tc>
      </w:tr>
      <w:tr w:rsidR="00D423A9" w:rsidRPr="00865FC1" w:rsidTr="00280F15">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C96793" w:rsidRDefault="00896913" w:rsidP="009F5B4D">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w:t>
      </w:r>
      <w:r w:rsidR="009F5B4D" w:rsidRPr="00441C7A">
        <w:rPr>
          <w:rFonts w:ascii="Verdana" w:hAnsi="Verdana" w:cs="Calibri"/>
          <w:b/>
          <w:sz w:val="16"/>
          <w:szCs w:val="16"/>
          <w:lang w:val="en-GB"/>
        </w:rPr>
        <w:t xml:space="preserve">successfully </w:t>
      </w:r>
      <w:r w:rsidRPr="00441C7A">
        <w:rPr>
          <w:rFonts w:ascii="Verdana" w:hAnsi="Verdana" w:cs="Calibri"/>
          <w:b/>
          <w:sz w:val="16"/>
          <w:szCs w:val="16"/>
          <w:lang w:val="en-GB"/>
        </w:rPr>
        <w:t xml:space="preserve">complete some educational components, the following provisions will apply: </w:t>
      </w:r>
    </w:p>
    <w:p w:rsidR="00C96793" w:rsidRDefault="00C96793" w:rsidP="00C96793">
      <w:pPr>
        <w:keepNext/>
        <w:keepLines/>
        <w:tabs>
          <w:tab w:val="left" w:pos="426"/>
        </w:tabs>
        <w:spacing w:after="0"/>
        <w:rPr>
          <w:rFonts w:ascii="Verdana" w:hAnsi="Verdana" w:cs="Calibri"/>
          <w:b/>
          <w:sz w:val="16"/>
          <w:szCs w:val="16"/>
          <w:lang w:val="en-G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0415E2" w:rsidRPr="00104BB6" w:rsidRDefault="000B5D52" w:rsidP="00C641D1">
            <w:pPr>
              <w:spacing w:after="0"/>
              <w:rPr>
                <w:rFonts w:ascii="Verdana" w:hAnsi="Verdana" w:cs="Calibri"/>
                <w:i/>
                <w:sz w:val="16"/>
                <w:szCs w:val="16"/>
                <w:lang w:val="en-GB"/>
              </w:rPr>
            </w:pPr>
            <w:r>
              <w:rPr>
                <w:rFonts w:ascii="Verdana" w:hAnsi="Verdana" w:cs="Calibri"/>
                <w:i/>
                <w:sz w:val="16"/>
                <w:szCs w:val="16"/>
                <w:lang w:val="en-GB"/>
              </w:rPr>
              <w:t>Only successfully completed courses can be recognised</w:t>
            </w:r>
            <w:r w:rsidR="005C2B34">
              <w:rPr>
                <w:rFonts w:ascii="Verdana" w:hAnsi="Verdana" w:cs="Calibri"/>
                <w:i/>
                <w:sz w:val="16"/>
                <w:szCs w:val="16"/>
                <w:lang w:val="en-GB"/>
              </w:rPr>
              <w:t>.</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5F4C7A">
            <w:pPr>
              <w:tabs>
                <w:tab w:val="left" w:leader="dot" w:pos="5691"/>
              </w:tabs>
              <w:spacing w:after="0"/>
              <w:rPr>
                <w:rFonts w:ascii="Verdana" w:hAnsi="Verdana" w:cs="Calibri"/>
                <w:sz w:val="20"/>
                <w:lang w:val="en-GB"/>
              </w:rPr>
            </w:pPr>
            <w:r w:rsidRPr="00660DEA">
              <w:rPr>
                <w:rFonts w:ascii="Verdana" w:hAnsi="Verdana" w:cs="Calibri"/>
                <w:sz w:val="20"/>
                <w:lang w:val="en-GB"/>
              </w:rPr>
              <w:t>The level of language competence</w:t>
            </w:r>
            <w:r>
              <w:rPr>
                <w:rStyle w:val="Appeldenotedefin"/>
                <w:rFonts w:ascii="Verdana" w:hAnsi="Verdana" w:cs="Calibri"/>
                <w:sz w:val="20"/>
                <w:lang w:val="en-GB"/>
              </w:rPr>
              <w:endnoteReference w:id="9"/>
            </w:r>
            <w:r w:rsidRPr="00660DEA">
              <w:rPr>
                <w:rFonts w:ascii="Verdana" w:hAnsi="Verdana" w:cs="Calibri"/>
                <w:sz w:val="20"/>
                <w:lang w:val="en-GB"/>
              </w:rPr>
              <w:t xml:space="preserve"> in</w:t>
            </w:r>
            <w:r w:rsidR="00B645D1">
              <w:rPr>
                <w:rFonts w:ascii="Verdana" w:hAnsi="Verdana" w:cs="Calibri"/>
                <w:sz w:val="20"/>
                <w:lang w:val="en-GB"/>
              </w:rPr>
              <w:t xml:space="preserve"> </w:t>
            </w:r>
            <w:r w:rsidR="00B645D1">
              <w:rPr>
                <w:rFonts w:ascii="Verdana" w:hAnsi="Verdana" w:cs="Calibri"/>
                <w:sz w:val="20"/>
                <w:lang w:val="en-GB"/>
              </w:rPr>
              <w:tab/>
            </w:r>
            <w:r w:rsidRPr="00660DEA">
              <w:rPr>
                <w:rFonts w:ascii="Verdana" w:hAnsi="Verdana" w:cs="Calibri"/>
                <w:sz w:val="20"/>
                <w:lang w:val="en-GB"/>
              </w:rPr>
              <w:t xml:space="preserve"> </w:t>
            </w:r>
            <w:r w:rsidR="00896913" w:rsidRPr="00660DEA">
              <w:rPr>
                <w:rFonts w:ascii="Verdana" w:hAnsi="Verdana" w:cs="Calibri"/>
                <w:i/>
                <w:sz w:val="20"/>
                <w:lang w:val="en-GB"/>
              </w:rPr>
              <w:t>[</w:t>
            </w:r>
            <w:r w:rsidR="00896913">
              <w:rPr>
                <w:rFonts w:ascii="Verdana" w:hAnsi="Verdana" w:cs="Calibri"/>
                <w:i/>
                <w:sz w:val="20"/>
                <w:lang w:val="en-GB"/>
              </w:rPr>
              <w:t xml:space="preserve">the main </w:t>
            </w:r>
            <w:r w:rsidR="00896913" w:rsidRPr="00660DEA">
              <w:rPr>
                <w:rFonts w:ascii="Verdana" w:hAnsi="Verdana" w:cs="Calibri"/>
                <w:i/>
                <w:sz w:val="20"/>
                <w:lang w:val="en-GB"/>
              </w:rPr>
              <w:t>language of instruction</w:t>
            </w:r>
            <w:r w:rsidR="00EA7F41">
              <w:rPr>
                <w:rFonts w:ascii="Verdana" w:hAnsi="Verdana" w:cs="Calibri"/>
                <w:i/>
                <w:sz w:val="20"/>
                <w:lang w:val="en-GB"/>
              </w:rPr>
              <w:t xml:space="preserve"> at the Receiving Institution</w:t>
            </w:r>
            <w:r w:rsidR="00896913" w:rsidRPr="00660DEA">
              <w:rPr>
                <w:rFonts w:ascii="Verdana" w:hAnsi="Verdana" w:cs="Calibri"/>
                <w:i/>
                <w:sz w:val="20"/>
                <w:lang w:val="en-GB"/>
              </w:rPr>
              <w:t>]</w:t>
            </w:r>
            <w:r w:rsidR="00896913" w:rsidRPr="00660DEA">
              <w:rPr>
                <w:rFonts w:ascii="Verdana" w:hAnsi="Verdana" w:cs="Calibri"/>
                <w:sz w:val="20"/>
                <w:lang w:val="en-GB"/>
              </w:rPr>
              <w:t xml:space="preserve"> </w:t>
            </w:r>
            <w:r w:rsidRPr="00660DEA">
              <w:rPr>
                <w:rFonts w:ascii="Verdana" w:hAnsi="Verdana" w:cs="Calibri"/>
                <w:sz w:val="20"/>
                <w:lang w:val="en-GB"/>
              </w:rPr>
              <w:t>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CE0792">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r w:rsidR="00CE0792">
              <w:rPr>
                <w:rFonts w:ascii="Verdana" w:hAnsi="Verdana" w:cs="Calibri"/>
                <w:sz w:val="20"/>
                <w:lang w:val="en-GB"/>
              </w:rPr>
              <w:t xml:space="preserve">    Native Speaker</w:t>
            </w:r>
            <w:r w:rsidR="00CE0792" w:rsidRPr="00660DEA">
              <w:rPr>
                <w:rFonts w:ascii="Verdana" w:hAnsi="Verdana" w:cs="Calibri"/>
                <w:sz w:val="20"/>
                <w:lang w:val="en-GB"/>
              </w:rPr>
              <w:t xml:space="preserve"> </w:t>
            </w:r>
            <w:r w:rsidR="00CE0792" w:rsidRPr="00660DEA">
              <w:rPr>
                <w:rFonts w:ascii="Verdana" w:hAnsi="Verdana" w:cs="Calibri"/>
                <w:sz w:val="20"/>
                <w:lang w:val="en-GB"/>
              </w:rPr>
              <w:sym w:font="Wingdings" w:char="F06F"/>
            </w:r>
          </w:p>
        </w:tc>
      </w:tr>
    </w:tbl>
    <w:p w:rsidR="00C96793" w:rsidRDefault="00C96793" w:rsidP="00EA7F41">
      <w:pPr>
        <w:keepNext/>
        <w:keepLines/>
        <w:tabs>
          <w:tab w:val="left" w:pos="426"/>
        </w:tabs>
        <w:spacing w:after="0"/>
        <w:rPr>
          <w:rFonts w:ascii="Verdana" w:hAnsi="Verdana" w:cs="Calibri"/>
          <w:b/>
          <w:color w:val="002060"/>
          <w:sz w:val="20"/>
          <w:lang w:val="en-US"/>
        </w:rPr>
      </w:pPr>
    </w:p>
    <w:p w:rsidR="009C044D" w:rsidRDefault="009C044D" w:rsidP="00EA7F41">
      <w:pPr>
        <w:keepNext/>
        <w:keepLines/>
        <w:tabs>
          <w:tab w:val="left" w:pos="426"/>
        </w:tabs>
        <w:spacing w:after="0"/>
        <w:rPr>
          <w:rFonts w:ascii="Verdana" w:hAnsi="Verdana" w:cs="Calibri"/>
          <w:b/>
          <w:color w:val="002060"/>
          <w:sz w:val="20"/>
          <w:lang w:val="en-US"/>
        </w:rPr>
      </w:pPr>
      <w:r>
        <w:rPr>
          <w:rFonts w:ascii="Verdana" w:hAnsi="Verdana" w:cs="Calibri"/>
          <w:b/>
          <w:color w:val="002060"/>
          <w:sz w:val="20"/>
          <w:lang w:val="en-US"/>
        </w:rPr>
        <w:t>To be completed in case not all ECTS points are recogni</w:t>
      </w:r>
      <w:r w:rsidR="00EA7F41">
        <w:rPr>
          <w:rFonts w:ascii="Verdana" w:hAnsi="Verdana" w:cs="Calibri"/>
          <w:b/>
          <w:color w:val="002060"/>
          <w:sz w:val="20"/>
          <w:lang w:val="en-US"/>
        </w:rPr>
        <w:t>se</w:t>
      </w:r>
      <w:r>
        <w:rPr>
          <w:rFonts w:ascii="Verdana" w:hAnsi="Verdana" w:cs="Calibri"/>
          <w:b/>
          <w:color w:val="002060"/>
          <w:sz w:val="20"/>
          <w:lang w:val="en-US"/>
        </w:rPr>
        <w:t>d:</w:t>
      </w:r>
    </w:p>
    <w:p w:rsidR="00123954" w:rsidRDefault="009C044D" w:rsidP="00EA7F41">
      <w:pPr>
        <w:keepNext/>
        <w:keepLines/>
        <w:tabs>
          <w:tab w:val="left" w:pos="426"/>
        </w:tabs>
        <w:spacing w:after="120"/>
        <w:rPr>
          <w:rFonts w:ascii="Verdana" w:hAnsi="Verdana" w:cs="Calibri"/>
          <w:bCs/>
          <w:sz w:val="20"/>
          <w:lang w:val="en-US"/>
        </w:rPr>
      </w:pPr>
      <w:r w:rsidRPr="009C044D">
        <w:rPr>
          <w:rFonts w:ascii="Verdana" w:hAnsi="Verdana" w:cs="Calibri"/>
          <w:bCs/>
          <w:sz w:val="20"/>
          <w:lang w:val="en-US"/>
        </w:rPr>
        <w:t xml:space="preserve">Due to the following reason(s) not all ECTS points achieved at the </w:t>
      </w:r>
      <w:r w:rsidR="00EA7F41">
        <w:rPr>
          <w:rFonts w:ascii="Verdana" w:hAnsi="Verdana" w:cs="Calibri"/>
          <w:bCs/>
          <w:sz w:val="20"/>
          <w:lang w:val="en-US"/>
        </w:rPr>
        <w:t>Receiving Institution</w:t>
      </w:r>
      <w:r w:rsidRPr="009C044D">
        <w:rPr>
          <w:rFonts w:ascii="Verdana" w:hAnsi="Verdana" w:cs="Calibri"/>
          <w:bCs/>
          <w:sz w:val="20"/>
          <w:lang w:val="en-US"/>
        </w:rPr>
        <w:t xml:space="preserve"> can</w:t>
      </w:r>
      <w:r>
        <w:rPr>
          <w:rFonts w:ascii="Verdana" w:hAnsi="Verdana" w:cs="Calibri"/>
          <w:bCs/>
          <w:sz w:val="20"/>
          <w:lang w:val="en-US"/>
        </w:rPr>
        <w:t xml:space="preserve"> be recognized:</w:t>
      </w:r>
    </w:p>
    <w:p w:rsidR="009C044D" w:rsidRPr="009C044D" w:rsidRDefault="00C641D1" w:rsidP="00D4082F">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GB"/>
        </w:rPr>
        <w:t>The student</w:t>
      </w:r>
      <w:r w:rsidR="009C044D">
        <w:rPr>
          <w:rFonts w:ascii="Verdana" w:hAnsi="Verdana" w:cs="Calibri"/>
          <w:sz w:val="20"/>
          <w:lang w:val="en-GB"/>
        </w:rPr>
        <w:t xml:space="preserve"> follows additional educations components beyond those required for his/her programme.</w:t>
      </w:r>
    </w:p>
    <w:p w:rsidR="009C044D" w:rsidRPr="009C044D" w:rsidRDefault="009C044D" w:rsidP="00EA7F41">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The courses do not meet the academic objectives of the study program</w:t>
      </w:r>
      <w:r w:rsidR="00EA7F41">
        <w:rPr>
          <w:rFonts w:ascii="Verdana" w:hAnsi="Verdana" w:cs="Calibri"/>
          <w:sz w:val="20"/>
          <w:lang w:val="en-US"/>
        </w:rPr>
        <w:t>me</w:t>
      </w:r>
      <w:r>
        <w:rPr>
          <w:rFonts w:ascii="Verdana" w:hAnsi="Verdana" w:cs="Calibri"/>
          <w:sz w:val="20"/>
          <w:lang w:val="en-US"/>
        </w:rPr>
        <w:t>.</w:t>
      </w:r>
    </w:p>
    <w:p w:rsidR="009C044D" w:rsidRPr="009C044D" w:rsidRDefault="009C044D" w:rsidP="00EA7F41">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The workload of the courses offered at the </w:t>
      </w:r>
      <w:r w:rsidR="00EA7F41">
        <w:rPr>
          <w:rFonts w:ascii="Verdana" w:hAnsi="Verdana" w:cs="Calibri"/>
          <w:bCs/>
          <w:sz w:val="20"/>
          <w:lang w:val="en-US"/>
        </w:rPr>
        <w:t>Receiving Institution</w:t>
      </w:r>
      <w:r w:rsidR="00EA7F41" w:rsidRPr="009C044D">
        <w:rPr>
          <w:rFonts w:ascii="Verdana" w:hAnsi="Verdana" w:cs="Calibri"/>
          <w:bCs/>
          <w:sz w:val="20"/>
          <w:lang w:val="en-US"/>
        </w:rPr>
        <w:t xml:space="preserve"> </w:t>
      </w:r>
      <w:r>
        <w:rPr>
          <w:rFonts w:ascii="Verdana" w:hAnsi="Verdana" w:cs="Calibri"/>
          <w:sz w:val="20"/>
          <w:lang w:val="en-US"/>
        </w:rPr>
        <w:t xml:space="preserve">is not equal to the workload of the courses recognized at the </w:t>
      </w:r>
      <w:r w:rsidR="00EA7F41">
        <w:rPr>
          <w:rFonts w:ascii="Verdana" w:hAnsi="Verdana" w:cs="Calibri"/>
          <w:bCs/>
          <w:sz w:val="20"/>
          <w:lang w:val="en-US"/>
        </w:rPr>
        <w:t>Sending Institution</w:t>
      </w:r>
      <w:r>
        <w:rPr>
          <w:rFonts w:ascii="Verdana" w:hAnsi="Verdana" w:cs="Calibri"/>
          <w:sz w:val="20"/>
          <w:lang w:val="en-US"/>
        </w:rPr>
        <w:t>.</w:t>
      </w:r>
    </w:p>
    <w:p w:rsidR="009C044D" w:rsidRPr="009C044D" w:rsidRDefault="009C044D" w:rsidP="00D4082F">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Information about the course content has not been available</w:t>
      </w:r>
    </w:p>
    <w:p w:rsidR="009C044D" w:rsidRPr="0022666A" w:rsidRDefault="009C044D" w:rsidP="0022666A">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Others (please </w:t>
      </w:r>
      <w:r w:rsidR="00C641D1">
        <w:rPr>
          <w:rFonts w:ascii="Verdana" w:hAnsi="Verdana" w:cs="Calibri"/>
          <w:sz w:val="20"/>
          <w:lang w:val="en-US"/>
        </w:rPr>
        <w:t>specify</w:t>
      </w:r>
      <w:r>
        <w:rPr>
          <w:rFonts w:ascii="Verdana" w:hAnsi="Verdana" w:cs="Calibri"/>
          <w:sz w:val="20"/>
          <w:lang w:val="en-US"/>
        </w:rPr>
        <w:t>):</w:t>
      </w:r>
    </w:p>
    <w:p w:rsidR="009C044D" w:rsidRDefault="009C044D" w:rsidP="007A44AB">
      <w:pPr>
        <w:keepNext/>
        <w:keepLines/>
        <w:tabs>
          <w:tab w:val="left" w:pos="426"/>
        </w:tabs>
        <w:spacing w:after="0"/>
        <w:rPr>
          <w:rFonts w:ascii="Verdana" w:hAnsi="Verdana" w:cs="Calibri"/>
          <w:b/>
          <w:color w:val="002060"/>
          <w:sz w:val="20"/>
          <w:lang w:val="en-GB"/>
        </w:rPr>
      </w:pPr>
    </w:p>
    <w:p w:rsidR="008318D5" w:rsidRDefault="008318D5" w:rsidP="007A44A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Appeldenotedefin"/>
                <w:rFonts w:ascii="Verdana" w:hAnsi="Verdana" w:cs="Calibri"/>
                <w:b/>
                <w:sz w:val="20"/>
                <w:lang w:val="en-GB"/>
              </w:rPr>
              <w:endnoteReference w:id="10"/>
            </w:r>
            <w:r w:rsidR="00EA7F41">
              <w:rPr>
                <w:rFonts w:ascii="Verdana" w:hAnsi="Verdana" w:cs="Calibri"/>
                <w:b/>
                <w:sz w:val="20"/>
                <w:lang w:val="en-GB"/>
              </w:rPr>
              <w:t xml:space="preserve"> at the Sending I</w:t>
            </w:r>
            <w:r w:rsidRPr="00082002">
              <w:rPr>
                <w:rFonts w:ascii="Verdana" w:hAnsi="Verdana" w:cs="Calibri"/>
                <w:b/>
                <w:sz w:val="20"/>
                <w:lang w:val="en-GB"/>
              </w:rPr>
              <w:t>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Appeldenotedefin"/>
                <w:rFonts w:ascii="Verdana" w:hAnsi="Verdana" w:cs="Calibri"/>
                <w:b/>
                <w:sz w:val="20"/>
                <w:lang w:val="en-GB"/>
              </w:rPr>
              <w:endnoteReference w:id="11"/>
            </w:r>
            <w:r w:rsidR="00EA7F41">
              <w:rPr>
                <w:rFonts w:ascii="Verdana" w:hAnsi="Verdana" w:cs="Calibri"/>
                <w:b/>
                <w:sz w:val="20"/>
                <w:lang w:val="en-GB"/>
              </w:rPr>
              <w:t xml:space="preserve"> at</w:t>
            </w:r>
            <w:r w:rsidRPr="00082002">
              <w:rPr>
                <w:rFonts w:ascii="Verdana" w:hAnsi="Verdana" w:cs="Calibri"/>
                <w:b/>
                <w:sz w:val="20"/>
                <w:lang w:val="en-GB"/>
              </w:rPr>
              <w:t xml:space="preserve"> the </w:t>
            </w:r>
            <w:r w:rsidR="00EA7F41">
              <w:rPr>
                <w:rFonts w:ascii="Verdana" w:hAnsi="Verdana" w:cs="Calibri"/>
                <w:b/>
                <w:sz w:val="20"/>
                <w:lang w:val="en-GB"/>
              </w:rPr>
              <w:t>R</w:t>
            </w:r>
            <w:r>
              <w:rPr>
                <w:rFonts w:ascii="Verdana" w:hAnsi="Verdana" w:cs="Calibri"/>
                <w:b/>
                <w:sz w:val="20"/>
                <w:lang w:val="en-GB"/>
              </w:rPr>
              <w:t>eceiving</w:t>
            </w:r>
            <w:r w:rsidR="00EA7F41">
              <w:rPr>
                <w:rFonts w:ascii="Verdana" w:hAnsi="Verdana" w:cs="Calibri"/>
                <w:b/>
                <w:sz w:val="20"/>
                <w:lang w:val="en-GB"/>
              </w:rPr>
              <w:t xml:space="preserve"> I</w:t>
            </w:r>
            <w:r w:rsidRPr="00082002">
              <w:rPr>
                <w:rFonts w:ascii="Verdana" w:hAnsi="Verdana" w:cs="Calibri"/>
                <w:b/>
                <w:sz w:val="20"/>
                <w:lang w:val="en-GB"/>
              </w:rPr>
              <w:t>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E02506" w:rsidRPr="0022666A" w:rsidRDefault="00EA7F41" w:rsidP="00D4082F">
      <w:pPr>
        <w:spacing w:after="120"/>
        <w:rPr>
          <w:rFonts w:ascii="Verdana" w:hAnsi="Verdana" w:cs="Calibri"/>
          <w:sz w:val="16"/>
          <w:szCs w:val="16"/>
          <w:lang w:val="en-GB"/>
        </w:rPr>
      </w:pPr>
      <w:r w:rsidRPr="0022666A">
        <w:rPr>
          <w:rFonts w:ascii="Verdana" w:hAnsi="Verdana" w:cs="Calibri"/>
          <w:sz w:val="16"/>
          <w:szCs w:val="16"/>
          <w:lang w:val="en-GB"/>
        </w:rPr>
        <w:t>By signing this document, the S</w:t>
      </w:r>
      <w:r w:rsidR="00E02506" w:rsidRPr="0022666A">
        <w:rPr>
          <w:rFonts w:ascii="Verdana" w:hAnsi="Verdana" w:cs="Calibri"/>
          <w:sz w:val="16"/>
          <w:szCs w:val="16"/>
          <w:lang w:val="en-GB"/>
        </w:rPr>
        <w:t>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w:t>
      </w:r>
      <w:r w:rsidRPr="0022666A">
        <w:rPr>
          <w:rFonts w:ascii="Verdana" w:hAnsi="Verdana" w:cs="Calibri"/>
          <w:sz w:val="16"/>
          <w:szCs w:val="16"/>
          <w:lang w:val="en-GB"/>
        </w:rPr>
        <w:t>he Sending Institution and the S</w:t>
      </w:r>
      <w:r w:rsidR="00E02506" w:rsidRPr="0022666A">
        <w:rPr>
          <w:rFonts w:ascii="Verdana" w:hAnsi="Verdana" w:cs="Calibri"/>
          <w:sz w:val="16"/>
          <w:szCs w:val="16"/>
          <w:lang w:val="en-GB"/>
        </w:rPr>
        <w:t>tudent should also commit to w</w:t>
      </w:r>
      <w:r w:rsidRPr="0022666A">
        <w:rPr>
          <w:rFonts w:ascii="Verdana" w:hAnsi="Verdana" w:cs="Calibri"/>
          <w:sz w:val="16"/>
          <w:szCs w:val="16"/>
          <w:lang w:val="en-GB"/>
        </w:rPr>
        <w:t>hat is set out in the Erasmus+ G</w:t>
      </w:r>
      <w:r w:rsidR="00E02506" w:rsidRPr="0022666A">
        <w:rPr>
          <w:rFonts w:ascii="Verdana" w:hAnsi="Verdana" w:cs="Calibri"/>
          <w:sz w:val="16"/>
          <w:szCs w:val="16"/>
          <w:lang w:val="en-GB"/>
        </w:rPr>
        <w:t>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w:t>
      </w:r>
      <w:r w:rsidRPr="0022666A">
        <w:rPr>
          <w:rFonts w:ascii="Verdana" w:hAnsi="Verdana" w:cs="Calibri"/>
          <w:sz w:val="16"/>
          <w:szCs w:val="16"/>
          <w:lang w:val="en-GB"/>
        </w:rPr>
        <w:t xml:space="preserve"> and to count them towards the S</w:t>
      </w:r>
      <w:r w:rsidR="00E02506" w:rsidRPr="0022666A">
        <w:rPr>
          <w:rFonts w:ascii="Verdana" w:hAnsi="Verdana" w:cs="Calibri"/>
          <w:sz w:val="16"/>
          <w:szCs w:val="16"/>
          <w:lang w:val="en-GB"/>
        </w:rPr>
        <w:t xml:space="preserve">tudent's degree as described in Table B. Any exceptions to this rule are documented in an annex of this Learning Agreement </w:t>
      </w:r>
      <w:r w:rsidRPr="0022666A">
        <w:rPr>
          <w:rFonts w:ascii="Verdana" w:hAnsi="Verdana" w:cs="Calibri"/>
          <w:sz w:val="16"/>
          <w:szCs w:val="16"/>
          <w:lang w:val="en-GB"/>
        </w:rPr>
        <w:t>and agreed by all parties. The S</w:t>
      </w:r>
      <w:r w:rsidR="00E02506" w:rsidRPr="0022666A">
        <w:rPr>
          <w:rFonts w:ascii="Verdana" w:hAnsi="Verdana" w:cs="Calibri"/>
          <w:sz w:val="16"/>
          <w:szCs w:val="16"/>
          <w:lang w:val="en-GB"/>
        </w:rPr>
        <w:t>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EA7F41" w:rsidP="00DA5ED4">
            <w:pPr>
              <w:spacing w:before="120" w:after="120"/>
              <w:rPr>
                <w:rFonts w:ascii="Verdana" w:hAnsi="Verdana" w:cs="Calibri"/>
                <w:b/>
                <w:sz w:val="20"/>
                <w:lang w:val="en-GB"/>
              </w:rPr>
            </w:pPr>
            <w:r>
              <w:rPr>
                <w:rFonts w:ascii="Verdana" w:hAnsi="Verdana" w:cs="Calibri"/>
                <w:b/>
                <w:sz w:val="20"/>
                <w:lang w:val="en-GB"/>
              </w:rPr>
              <w:t>The S</w:t>
            </w:r>
            <w:r w:rsidR="005D5129" w:rsidRPr="006B63AE">
              <w:rPr>
                <w:rFonts w:ascii="Verdana" w:hAnsi="Verdana" w:cs="Calibri"/>
                <w:b/>
                <w:sz w:val="20"/>
                <w:lang w:val="en-GB"/>
              </w:rPr>
              <w:t>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Appelnotedebasdep"/>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EA7F41" w:rsidP="00413837">
            <w:pPr>
              <w:spacing w:before="120" w:after="120"/>
              <w:rPr>
                <w:rFonts w:ascii="Verdana" w:hAnsi="Verdana" w:cs="Calibri"/>
                <w:b/>
                <w:sz w:val="20"/>
                <w:lang w:val="en-GB"/>
              </w:rPr>
            </w:pPr>
            <w:r>
              <w:rPr>
                <w:rFonts w:ascii="Verdana" w:hAnsi="Verdana" w:cs="Calibri"/>
                <w:b/>
                <w:sz w:val="20"/>
                <w:lang w:val="en-GB"/>
              </w:rPr>
              <w:t>The Sending I</w:t>
            </w:r>
            <w:r w:rsidR="005D5129" w:rsidRPr="006B63AE">
              <w:rPr>
                <w:rFonts w:ascii="Verdana" w:hAnsi="Verdana" w:cs="Calibri"/>
                <w:b/>
                <w:sz w:val="20"/>
                <w:lang w:val="en-GB"/>
              </w:rPr>
              <w:t>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EA7F41" w:rsidP="00413837">
            <w:pPr>
              <w:spacing w:before="120" w:after="120"/>
              <w:rPr>
                <w:rFonts w:ascii="Verdana" w:hAnsi="Verdana" w:cs="Calibri"/>
                <w:b/>
                <w:sz w:val="20"/>
                <w:lang w:val="en-GB"/>
              </w:rPr>
            </w:pPr>
            <w:r>
              <w:rPr>
                <w:rFonts w:ascii="Verdana" w:hAnsi="Verdana" w:cs="Calibri"/>
                <w:b/>
                <w:sz w:val="20"/>
                <w:lang w:val="en-GB"/>
              </w:rPr>
              <w:t>The Receiving I</w:t>
            </w:r>
            <w:r w:rsidR="005D5129" w:rsidRPr="006B63AE">
              <w:rPr>
                <w:rFonts w:ascii="Verdana" w:hAnsi="Verdana" w:cs="Calibri"/>
                <w:b/>
                <w:sz w:val="20"/>
                <w:lang w:val="en-GB"/>
              </w:rPr>
              <w:t>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22666A" w:rsidP="001026EB">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Titre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7359A2" w:rsidRDefault="007359A2" w:rsidP="007359A2">
      <w:pPr>
        <w:spacing w:after="60"/>
        <w:ind w:right="-992"/>
        <w:jc w:val="left"/>
        <w:rPr>
          <w:rFonts w:ascii="Verdana" w:hAnsi="Verdana" w:cs="Arial"/>
          <w:b/>
          <w:color w:val="002060"/>
          <w:sz w:val="22"/>
          <w:szCs w:val="24"/>
          <w:lang w:val="en-GB"/>
        </w:rPr>
      </w:pPr>
    </w:p>
    <w:p w:rsidR="007359A2" w:rsidRDefault="007359A2" w:rsidP="007359A2">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7359A2" w:rsidRPr="007673FA" w:rsidTr="00FA003C">
        <w:trPr>
          <w:trHeight w:val="334"/>
        </w:trPr>
        <w:tc>
          <w:tcPr>
            <w:tcW w:w="2232" w:type="dxa"/>
            <w:shd w:val="clear" w:color="auto" w:fill="auto"/>
          </w:tcPr>
          <w:p w:rsidR="007359A2"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rsidR="007359A2" w:rsidRPr="007673FA" w:rsidRDefault="007359A2" w:rsidP="00FA003C">
            <w:pPr>
              <w:spacing w:before="60" w:after="0"/>
              <w:ind w:right="-992"/>
              <w:jc w:val="left"/>
              <w:rPr>
                <w:rFonts w:ascii="Verdana" w:hAnsi="Verdana" w:cs="Arial"/>
                <w:sz w:val="20"/>
                <w:lang w:val="en-GB"/>
              </w:rPr>
            </w:pPr>
          </w:p>
        </w:tc>
        <w:tc>
          <w:tcPr>
            <w:tcW w:w="2232" w:type="dxa"/>
            <w:shd w:val="clear" w:color="auto" w:fill="auto"/>
          </w:tcPr>
          <w:p w:rsidR="007359A2" w:rsidRPr="00152BBD" w:rsidRDefault="007359A2" w:rsidP="00FA003C">
            <w:pPr>
              <w:spacing w:before="60" w:after="0"/>
              <w:rPr>
                <w:rFonts w:ascii="Verdana" w:hAnsi="Verdana" w:cs="Arial"/>
                <w:color w:val="002060"/>
                <w:sz w:val="20"/>
                <w:lang w:val="en-GB"/>
              </w:rPr>
            </w:pPr>
          </w:p>
        </w:tc>
        <w:tc>
          <w:tcPr>
            <w:tcW w:w="2232" w:type="dxa"/>
            <w:shd w:val="clear" w:color="auto" w:fill="auto"/>
          </w:tcPr>
          <w:p w:rsidR="007359A2" w:rsidRPr="007673FA"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auto"/>
          </w:tcPr>
          <w:p w:rsidR="007359A2" w:rsidRPr="00152BBD" w:rsidRDefault="007359A2" w:rsidP="00FA003C">
            <w:pPr>
              <w:spacing w:before="60" w:after="0"/>
              <w:rPr>
                <w:rFonts w:ascii="Verdana" w:hAnsi="Verdana" w:cs="Arial"/>
                <w:color w:val="002060"/>
                <w:sz w:val="20"/>
                <w:lang w:val="en-GB"/>
              </w:rPr>
            </w:pPr>
          </w:p>
        </w:tc>
      </w:tr>
    </w:tbl>
    <w:p w:rsidR="00E87D46" w:rsidRDefault="005D5129" w:rsidP="00AA1AA5">
      <w:pPr>
        <w:pStyle w:val="Titre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Titre4"/>
        <w:keepNext w:val="0"/>
        <w:numPr>
          <w:ilvl w:val="0"/>
          <w:numId w:val="0"/>
        </w:numPr>
        <w:spacing w:after="0"/>
        <w:rPr>
          <w:rFonts w:ascii="Verdana" w:hAnsi="Verdana" w:cs="Calibri"/>
          <w:sz w:val="20"/>
          <w:u w:val="single"/>
          <w:lang w:val="en-GB"/>
        </w:rPr>
      </w:pPr>
    </w:p>
    <w:p w:rsidR="0022745E" w:rsidRPr="00B76983" w:rsidRDefault="004C1431" w:rsidP="001B601A">
      <w:pPr>
        <w:pStyle w:val="Titre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xml:space="preserve">: </w:t>
      </w:r>
      <w:r w:rsidR="00896913" w:rsidRPr="00B76983">
        <w:rPr>
          <w:rFonts w:ascii="Verdana" w:hAnsi="Verdana" w:cs="Calibri"/>
          <w:sz w:val="20"/>
          <w:u w:val="single"/>
          <w:lang w:val="en-GB"/>
        </w:rPr>
        <w:t xml:space="preserve">Exceptional changes to </w:t>
      </w:r>
      <w:r w:rsidR="00E02506">
        <w:rPr>
          <w:rFonts w:ascii="Verdana" w:hAnsi="Verdana" w:cs="Calibri"/>
          <w:sz w:val="20"/>
          <w:u w:val="single"/>
          <w:lang w:val="en-GB"/>
        </w:rPr>
        <w:t>table A</w:t>
      </w:r>
      <w:r w:rsidR="00896913">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276"/>
        <w:gridCol w:w="1276"/>
        <w:gridCol w:w="1134"/>
        <w:gridCol w:w="2126"/>
      </w:tblGrid>
      <w:tr w:rsidR="00A06088" w:rsidRPr="00B76983" w:rsidTr="00A30224">
        <w:trPr>
          <w:cantSplit/>
        </w:trPr>
        <w:tc>
          <w:tcPr>
            <w:tcW w:w="1418" w:type="dxa"/>
            <w:shd w:val="clear" w:color="auto" w:fill="D9D9D9"/>
          </w:tcPr>
          <w:p w:rsidR="00A06088" w:rsidRPr="00EA7F41" w:rsidRDefault="00A06088" w:rsidP="008A66DE">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Component code (if any) at the receiving institution</w:t>
            </w:r>
            <w:r w:rsidR="008E0763" w:rsidRPr="00EA7F41">
              <w:rPr>
                <w:rFonts w:ascii="Verdana" w:hAnsi="Verdana" w:cs="Calibri"/>
                <w:b/>
                <w:spacing w:val="-20"/>
                <w:sz w:val="16"/>
                <w:szCs w:val="16"/>
                <w:lang w:val="en-GB"/>
              </w:rPr>
              <w:t xml:space="preserve"> </w:t>
            </w:r>
          </w:p>
        </w:tc>
        <w:tc>
          <w:tcPr>
            <w:tcW w:w="1559" w:type="dxa"/>
            <w:shd w:val="clear" w:color="auto" w:fill="D9D9D9"/>
          </w:tcPr>
          <w:p w:rsidR="00A06088" w:rsidRPr="00EA7F41" w:rsidRDefault="00A06088" w:rsidP="00EA7F41">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 xml:space="preserve">Component title </w:t>
            </w:r>
            <w:r w:rsidR="00EA7F41">
              <w:rPr>
                <w:rFonts w:ascii="Verdana" w:hAnsi="Verdana" w:cs="Calibri"/>
                <w:b/>
                <w:spacing w:val="-20"/>
                <w:sz w:val="16"/>
                <w:szCs w:val="16"/>
                <w:lang w:val="en-GB"/>
              </w:rPr>
              <w:t xml:space="preserve"> at the Receiving I</w:t>
            </w:r>
            <w:r w:rsidRPr="00EA7F41">
              <w:rPr>
                <w:rFonts w:ascii="Verdana" w:hAnsi="Verdana" w:cs="Calibri"/>
                <w:b/>
                <w:spacing w:val="-20"/>
                <w:sz w:val="16"/>
                <w:szCs w:val="16"/>
                <w:lang w:val="en-GB"/>
              </w:rPr>
              <w:t>nstitution</w:t>
            </w:r>
            <w:r w:rsidR="00EA7F41">
              <w:rPr>
                <w:rFonts w:ascii="Verdana" w:hAnsi="Verdana" w:cs="Calibri"/>
                <w:b/>
                <w:spacing w:val="-20"/>
                <w:sz w:val="16"/>
                <w:szCs w:val="16"/>
                <w:lang w:val="en-GB"/>
              </w:rPr>
              <w:t xml:space="preserve"> </w:t>
            </w:r>
            <w:r w:rsidR="00EA7F41" w:rsidRPr="00EA7F41">
              <w:rPr>
                <w:rFonts w:ascii="Verdana" w:hAnsi="Verdana" w:cs="Calibri"/>
                <w:bCs/>
                <w:spacing w:val="-20"/>
                <w:sz w:val="16"/>
                <w:szCs w:val="16"/>
                <w:lang w:val="en-GB"/>
              </w:rPr>
              <w:t>(as indicated in the course catalogue)</w:t>
            </w:r>
          </w:p>
        </w:tc>
        <w:tc>
          <w:tcPr>
            <w:tcW w:w="1276" w:type="dxa"/>
            <w:shd w:val="clear" w:color="auto" w:fill="D9D9D9"/>
          </w:tcPr>
          <w:p w:rsidR="00A06088" w:rsidRPr="00EA7F41" w:rsidRDefault="00A06088" w:rsidP="00A740AA">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Deleted component</w:t>
            </w:r>
          </w:p>
          <w:p w:rsidR="00A06088" w:rsidRPr="00EA7F41" w:rsidRDefault="00A06088" w:rsidP="00A740AA">
            <w:pPr>
              <w:spacing w:before="120" w:after="120"/>
              <w:jc w:val="left"/>
              <w:rPr>
                <w:rFonts w:ascii="Verdana" w:hAnsi="Verdana" w:cs="Calibri"/>
                <w:b/>
                <w:i/>
                <w:spacing w:val="-20"/>
                <w:sz w:val="16"/>
                <w:szCs w:val="16"/>
                <w:lang w:val="en-GB"/>
              </w:rPr>
            </w:pPr>
            <w:r w:rsidRPr="00EA7F41">
              <w:rPr>
                <w:rFonts w:ascii="Verdana" w:hAnsi="Verdana" w:cs="Calibri"/>
                <w:b/>
                <w:i/>
                <w:spacing w:val="-20"/>
                <w:sz w:val="16"/>
                <w:szCs w:val="16"/>
                <w:lang w:val="en-GB"/>
              </w:rPr>
              <w:t>[tick if applicable]</w:t>
            </w:r>
          </w:p>
        </w:tc>
        <w:tc>
          <w:tcPr>
            <w:tcW w:w="1276" w:type="dxa"/>
            <w:shd w:val="clear" w:color="auto" w:fill="D9D9D9"/>
          </w:tcPr>
          <w:p w:rsidR="00A06088" w:rsidRPr="00EA7F41" w:rsidRDefault="00A06088" w:rsidP="00A740AA">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Added component</w:t>
            </w:r>
          </w:p>
          <w:p w:rsidR="00A06088" w:rsidRPr="00EA7F41" w:rsidRDefault="00A06088" w:rsidP="00A740AA">
            <w:pPr>
              <w:spacing w:before="120" w:after="120"/>
              <w:jc w:val="left"/>
              <w:rPr>
                <w:rFonts w:ascii="Verdana" w:hAnsi="Verdana" w:cs="Calibri"/>
                <w:b/>
                <w:i/>
                <w:spacing w:val="-20"/>
                <w:sz w:val="16"/>
                <w:szCs w:val="16"/>
                <w:lang w:val="en-GB"/>
              </w:rPr>
            </w:pPr>
            <w:r w:rsidRPr="00EA7F41">
              <w:rPr>
                <w:rFonts w:ascii="Verdana" w:hAnsi="Verdana" w:cs="Calibri"/>
                <w:b/>
                <w:i/>
                <w:spacing w:val="-20"/>
                <w:sz w:val="16"/>
                <w:szCs w:val="16"/>
                <w:lang w:val="en-GB"/>
              </w:rPr>
              <w:t>[tick if applicable]</w:t>
            </w:r>
          </w:p>
        </w:tc>
        <w:tc>
          <w:tcPr>
            <w:tcW w:w="1134" w:type="dxa"/>
            <w:shd w:val="clear" w:color="auto" w:fill="D9D9D9"/>
          </w:tcPr>
          <w:p w:rsidR="00A06088" w:rsidRPr="00EA7F41" w:rsidRDefault="00A06088" w:rsidP="00B256DE">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Reason for change</w:t>
            </w:r>
            <w:r w:rsidR="00B84C2E" w:rsidRPr="00EA7F41">
              <w:rPr>
                <w:rStyle w:val="Appeldenotedefin"/>
                <w:rFonts w:ascii="Verdana" w:hAnsi="Verdana" w:cs="Calibri"/>
                <w:b/>
                <w:spacing w:val="-20"/>
                <w:sz w:val="16"/>
                <w:szCs w:val="16"/>
                <w:lang w:val="en-GB"/>
              </w:rPr>
              <w:endnoteReference w:id="12"/>
            </w:r>
          </w:p>
        </w:tc>
        <w:tc>
          <w:tcPr>
            <w:tcW w:w="2126" w:type="dxa"/>
            <w:shd w:val="clear" w:color="auto" w:fill="D9D9D9"/>
          </w:tcPr>
          <w:p w:rsidR="00A06088" w:rsidRPr="00EA7F41" w:rsidRDefault="00A06088" w:rsidP="002818BA">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 xml:space="preserve">Number of ECTS credits </w:t>
            </w:r>
            <w:r w:rsidR="00D05DC1">
              <w:rPr>
                <w:rFonts w:ascii="Verdana" w:hAnsi="Verdana" w:cs="Calibri"/>
                <w:b/>
                <w:spacing w:val="-20"/>
                <w:sz w:val="16"/>
                <w:szCs w:val="16"/>
                <w:lang w:val="en-GB"/>
              </w:rPr>
              <w:t>(or equivalent) to be awarded by the Receiving I</w:t>
            </w:r>
            <w:r w:rsidRPr="00EA7F41">
              <w:rPr>
                <w:rFonts w:ascii="Verdana" w:hAnsi="Verdana" w:cs="Calibri"/>
                <w:b/>
                <w:spacing w:val="-20"/>
                <w:sz w:val="16"/>
                <w:szCs w:val="16"/>
                <w:lang w:val="en-GB"/>
              </w:rPr>
              <w:t xml:space="preserve">nstitution upon successful completion </w:t>
            </w:r>
          </w:p>
        </w:tc>
      </w:tr>
      <w:tr w:rsidR="000415E2" w:rsidRPr="00B53D2E" w:rsidTr="00280F15">
        <w:tc>
          <w:tcPr>
            <w:tcW w:w="1418" w:type="dxa"/>
            <w:shd w:val="clear" w:color="auto" w:fill="auto"/>
          </w:tcPr>
          <w:p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rsidR="000415E2" w:rsidRPr="00B53D2E" w:rsidRDefault="000415E2" w:rsidP="00D13357">
            <w:pPr>
              <w:pStyle w:val="Commentaire"/>
              <w:spacing w:before="120"/>
              <w:rPr>
                <w:rFonts w:ascii="Verdana" w:hAnsi="Verdana" w:cs="Calibri"/>
                <w:sz w:val="16"/>
                <w:szCs w:val="16"/>
                <w:lang w:val="en-US"/>
              </w:rPr>
            </w:pPr>
          </w:p>
        </w:tc>
        <w:tc>
          <w:tcPr>
            <w:tcW w:w="1276" w:type="dxa"/>
            <w:shd w:val="clear" w:color="auto" w:fill="auto"/>
          </w:tcPr>
          <w:p w:rsidR="000415E2" w:rsidRPr="00B53D2E" w:rsidRDefault="000415E2" w:rsidP="00D96461">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0415E2" w:rsidRPr="00B53D2E" w:rsidRDefault="000415E2" w:rsidP="00D96461">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rsidR="000415E2" w:rsidRPr="00B53D2E" w:rsidRDefault="000415E2" w:rsidP="003315D9">
            <w:pPr>
              <w:spacing w:before="120"/>
              <w:rPr>
                <w:rFonts w:ascii="Verdana" w:hAnsi="Verdana" w:cs="Calibri"/>
                <w:sz w:val="16"/>
                <w:szCs w:val="16"/>
                <w:lang w:val="en-US"/>
              </w:rPr>
            </w:pPr>
          </w:p>
        </w:tc>
      </w:tr>
      <w:tr w:rsidR="000415E2" w:rsidRPr="00B53D2E" w:rsidTr="00280F15">
        <w:tc>
          <w:tcPr>
            <w:tcW w:w="1418" w:type="dxa"/>
            <w:shd w:val="clear" w:color="auto" w:fill="auto"/>
          </w:tcPr>
          <w:p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rsidR="000415E2" w:rsidRPr="00B53D2E" w:rsidRDefault="000415E2" w:rsidP="00D13357">
            <w:pPr>
              <w:pStyle w:val="Commentaire"/>
              <w:spacing w:before="120"/>
              <w:rPr>
                <w:rFonts w:ascii="Verdana" w:hAnsi="Verdana" w:cs="Calibri"/>
                <w:sz w:val="16"/>
                <w:szCs w:val="16"/>
                <w:lang w:val="en-US"/>
              </w:rPr>
            </w:pPr>
          </w:p>
        </w:tc>
        <w:tc>
          <w:tcPr>
            <w:tcW w:w="1276" w:type="dxa"/>
            <w:shd w:val="clear" w:color="auto" w:fill="auto"/>
          </w:tcPr>
          <w:p w:rsidR="000415E2" w:rsidRPr="00B53D2E" w:rsidRDefault="000415E2" w:rsidP="00D96461">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0415E2" w:rsidRPr="00B53D2E" w:rsidRDefault="000415E2" w:rsidP="00D96461">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rsidR="000415E2" w:rsidRPr="00B53D2E" w:rsidRDefault="000415E2" w:rsidP="003315D9">
            <w:pPr>
              <w:spacing w:before="120"/>
              <w:rPr>
                <w:rFonts w:ascii="Verdana" w:hAnsi="Verdana" w:cs="Calibri"/>
                <w:sz w:val="16"/>
                <w:szCs w:val="16"/>
                <w:lang w:val="en-US"/>
              </w:rPr>
            </w:pPr>
          </w:p>
        </w:tc>
      </w:tr>
      <w:tr w:rsidR="000415E2" w:rsidRPr="00B53D2E" w:rsidTr="00280F15">
        <w:tc>
          <w:tcPr>
            <w:tcW w:w="1418" w:type="dxa"/>
            <w:shd w:val="clear" w:color="auto" w:fill="auto"/>
          </w:tcPr>
          <w:p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rsidR="000415E2" w:rsidRPr="00B53D2E" w:rsidRDefault="000415E2" w:rsidP="00D13357">
            <w:pPr>
              <w:pStyle w:val="Commentaire"/>
              <w:spacing w:before="120"/>
              <w:rPr>
                <w:rFonts w:ascii="Verdana" w:hAnsi="Verdana" w:cs="Calibri"/>
                <w:sz w:val="16"/>
                <w:szCs w:val="16"/>
                <w:lang w:val="en-US"/>
              </w:rPr>
            </w:pPr>
          </w:p>
        </w:tc>
        <w:tc>
          <w:tcPr>
            <w:tcW w:w="1276" w:type="dxa"/>
            <w:shd w:val="clear" w:color="auto" w:fill="auto"/>
          </w:tcPr>
          <w:p w:rsidR="000415E2" w:rsidRPr="00B53D2E" w:rsidRDefault="000415E2" w:rsidP="00D96461">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0415E2" w:rsidRPr="00B53D2E" w:rsidRDefault="000415E2" w:rsidP="00D96461">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rsidR="000415E2" w:rsidRPr="00B53D2E" w:rsidRDefault="000415E2" w:rsidP="003315D9">
            <w:pPr>
              <w:spacing w:before="120"/>
              <w:rPr>
                <w:rFonts w:ascii="Verdana" w:hAnsi="Verdana" w:cs="Calibri"/>
                <w:sz w:val="16"/>
                <w:szCs w:val="16"/>
                <w:lang w:val="en-US"/>
              </w:rPr>
            </w:pPr>
          </w:p>
        </w:tc>
      </w:tr>
      <w:tr w:rsidR="000415E2" w:rsidRPr="00B53D2E" w:rsidTr="00280F15">
        <w:tc>
          <w:tcPr>
            <w:tcW w:w="1418" w:type="dxa"/>
            <w:shd w:val="clear" w:color="auto" w:fill="auto"/>
          </w:tcPr>
          <w:p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rsidR="000415E2" w:rsidRPr="00B53D2E" w:rsidRDefault="000415E2" w:rsidP="00D13357">
            <w:pPr>
              <w:pStyle w:val="Commentaire"/>
              <w:spacing w:before="120"/>
              <w:rPr>
                <w:rFonts w:ascii="Verdana" w:hAnsi="Verdana" w:cs="Calibri"/>
                <w:sz w:val="16"/>
                <w:szCs w:val="16"/>
                <w:lang w:val="en-US"/>
              </w:rPr>
            </w:pPr>
          </w:p>
        </w:tc>
        <w:tc>
          <w:tcPr>
            <w:tcW w:w="1276" w:type="dxa"/>
            <w:shd w:val="clear" w:color="auto" w:fill="auto"/>
          </w:tcPr>
          <w:p w:rsidR="000415E2" w:rsidRPr="00B53D2E" w:rsidRDefault="000415E2" w:rsidP="00D13357">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0415E2" w:rsidRPr="00B53D2E" w:rsidRDefault="000415E2"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rsidR="000415E2" w:rsidRPr="00B53D2E" w:rsidRDefault="000415E2" w:rsidP="003315D9">
            <w:pPr>
              <w:spacing w:before="120"/>
              <w:rPr>
                <w:rFonts w:ascii="Verdana" w:hAnsi="Verdana" w:cs="Calibri"/>
                <w:sz w:val="16"/>
                <w:szCs w:val="16"/>
                <w:lang w:val="en-US"/>
              </w:rPr>
            </w:pPr>
          </w:p>
        </w:tc>
      </w:tr>
      <w:tr w:rsidR="000415E2" w:rsidRPr="00B53D2E" w:rsidTr="00280F15">
        <w:tc>
          <w:tcPr>
            <w:tcW w:w="1418" w:type="dxa"/>
            <w:shd w:val="clear" w:color="auto" w:fill="auto"/>
          </w:tcPr>
          <w:p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rsidR="000415E2" w:rsidRPr="00B53D2E" w:rsidRDefault="000415E2" w:rsidP="00D578D6">
            <w:pPr>
              <w:pStyle w:val="Commentaire"/>
              <w:spacing w:before="120"/>
              <w:rPr>
                <w:rFonts w:ascii="Verdana" w:hAnsi="Verdana" w:cs="Calibri"/>
                <w:sz w:val="16"/>
                <w:szCs w:val="16"/>
                <w:lang w:val="en-US"/>
              </w:rPr>
            </w:pPr>
          </w:p>
        </w:tc>
        <w:tc>
          <w:tcPr>
            <w:tcW w:w="1276" w:type="dxa"/>
            <w:shd w:val="clear" w:color="auto" w:fill="auto"/>
          </w:tcPr>
          <w:p w:rsidR="000415E2" w:rsidRPr="00B53D2E" w:rsidRDefault="000415E2"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0415E2" w:rsidRPr="00B53D2E" w:rsidRDefault="000415E2"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0415E2" w:rsidRPr="00B53D2E" w:rsidRDefault="000415E2" w:rsidP="004C1431">
            <w:pPr>
              <w:spacing w:before="120"/>
              <w:rPr>
                <w:rFonts w:ascii="Verdana" w:hAnsi="Verdana" w:cs="Calibri"/>
                <w:sz w:val="16"/>
                <w:szCs w:val="16"/>
                <w:lang w:val="en-US"/>
              </w:rPr>
            </w:pPr>
          </w:p>
        </w:tc>
        <w:tc>
          <w:tcPr>
            <w:tcW w:w="2126" w:type="dxa"/>
            <w:shd w:val="clear" w:color="auto" w:fill="auto"/>
          </w:tcPr>
          <w:p w:rsidR="000415E2" w:rsidRPr="00B53D2E" w:rsidRDefault="000415E2" w:rsidP="00D578D6">
            <w:pPr>
              <w:spacing w:before="120"/>
              <w:rPr>
                <w:rFonts w:ascii="Verdana" w:hAnsi="Verdana" w:cs="Calibri"/>
                <w:sz w:val="16"/>
                <w:szCs w:val="16"/>
                <w:lang w:val="en-US"/>
              </w:rPr>
            </w:pPr>
          </w:p>
        </w:tc>
      </w:tr>
    </w:tbl>
    <w:p w:rsidR="00424233" w:rsidRDefault="00424233" w:rsidP="00C63472">
      <w:pPr>
        <w:pStyle w:val="Text4"/>
        <w:spacing w:after="0"/>
        <w:rPr>
          <w:lang w:val="en-GB"/>
        </w:rPr>
      </w:pPr>
    </w:p>
    <w:p w:rsidR="00424233" w:rsidRPr="00424233" w:rsidRDefault="00123954" w:rsidP="00424233">
      <w:pPr>
        <w:pStyle w:val="Paragraphedeliste"/>
        <w:suppressAutoHyphens w:val="0"/>
        <w:ind w:left="0"/>
        <w:jc w:val="both"/>
        <w:rPr>
          <w:rFonts w:ascii="Verdana" w:hAnsi="Verdana" w:cs="Calibri"/>
          <w:sz w:val="20"/>
          <w:szCs w:val="20"/>
          <w:u w:val="single"/>
        </w:rPr>
      </w:pPr>
      <w:r>
        <w:rPr>
          <w:rFonts w:ascii="Verdana" w:hAnsi="Verdana" w:cs="Calibri"/>
          <w:sz w:val="20"/>
          <w:szCs w:val="20"/>
          <w:u w:val="single"/>
        </w:rPr>
        <w:t>Table D</w:t>
      </w:r>
      <w:r w:rsidR="00424233" w:rsidRPr="00B76983">
        <w:rPr>
          <w:rFonts w:ascii="Verdana" w:hAnsi="Verdana" w:cs="Calibri"/>
          <w:sz w:val="20"/>
          <w:szCs w:val="20"/>
          <w:u w:val="single"/>
        </w:rPr>
        <w:t xml:space="preserve">: </w:t>
      </w:r>
      <w:r w:rsidR="00CE0792" w:rsidRPr="00B76983">
        <w:rPr>
          <w:rFonts w:ascii="Verdana" w:hAnsi="Verdana" w:cs="Calibri"/>
          <w:sz w:val="20"/>
          <w:u w:val="single"/>
        </w:rPr>
        <w:t xml:space="preserve">Exceptional changes to </w:t>
      </w:r>
      <w:r w:rsidR="00E02506">
        <w:rPr>
          <w:rFonts w:ascii="Verdana" w:hAnsi="Verdana" w:cs="Calibri"/>
          <w:sz w:val="20"/>
          <w:u w:val="single"/>
        </w:rPr>
        <w:t>table B</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424233" w:rsidRPr="00865FC1" w:rsidTr="00A30224">
        <w:trPr>
          <w:jc w:val="center"/>
        </w:trPr>
        <w:tc>
          <w:tcPr>
            <w:tcW w:w="1801" w:type="dxa"/>
            <w:shd w:val="clear" w:color="auto" w:fill="D9D9D9"/>
          </w:tcPr>
          <w:p w:rsidR="00424233" w:rsidRPr="00D05DC1" w:rsidRDefault="00424233" w:rsidP="00D96461">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Component code</w:t>
            </w:r>
            <w:r w:rsidRPr="00D05DC1">
              <w:rPr>
                <w:rFonts w:ascii="Verdana" w:hAnsi="Verdana" w:cs="Calibri"/>
                <w:b/>
                <w:spacing w:val="-20"/>
                <w:sz w:val="16"/>
                <w:szCs w:val="16"/>
                <w:lang w:val="en-GB"/>
              </w:rPr>
              <w:br/>
              <w:t xml:space="preserve">(if any) </w:t>
            </w:r>
          </w:p>
        </w:tc>
        <w:tc>
          <w:tcPr>
            <w:tcW w:w="3303" w:type="dxa"/>
            <w:shd w:val="clear" w:color="auto" w:fill="D9D9D9"/>
          </w:tcPr>
          <w:p w:rsidR="00424233" w:rsidRPr="00D05DC1" w:rsidRDefault="00424233" w:rsidP="002818BA">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 xml:space="preserve">Component title </w:t>
            </w:r>
            <w:r w:rsidR="002818BA">
              <w:rPr>
                <w:rFonts w:ascii="Verdana" w:hAnsi="Verdana" w:cs="Calibri"/>
                <w:b/>
                <w:spacing w:val="-20"/>
                <w:sz w:val="16"/>
                <w:szCs w:val="16"/>
                <w:lang w:val="en-GB"/>
              </w:rPr>
              <w:t xml:space="preserve"> </w:t>
            </w:r>
            <w:r w:rsidRPr="00D05DC1">
              <w:rPr>
                <w:rFonts w:ascii="Verdana" w:hAnsi="Verdana" w:cs="Calibri"/>
                <w:b/>
                <w:spacing w:val="-20"/>
                <w:sz w:val="16"/>
                <w:szCs w:val="16"/>
                <w:lang w:val="en-GB"/>
              </w:rPr>
              <w:t>at the sending institution</w:t>
            </w:r>
            <w:r w:rsidR="002818BA">
              <w:rPr>
                <w:rFonts w:ascii="Verdana" w:hAnsi="Verdana" w:cs="Calibri"/>
                <w:b/>
                <w:spacing w:val="-20"/>
                <w:sz w:val="16"/>
                <w:szCs w:val="16"/>
                <w:lang w:val="en-GB"/>
              </w:rPr>
              <w:t xml:space="preserve"> </w:t>
            </w:r>
            <w:r w:rsidR="002818BA" w:rsidRPr="002818BA">
              <w:rPr>
                <w:rFonts w:ascii="Verdana" w:hAnsi="Verdana" w:cs="Calibri"/>
                <w:bCs/>
                <w:spacing w:val="-20"/>
                <w:sz w:val="16"/>
                <w:szCs w:val="16"/>
                <w:lang w:val="en-GB"/>
              </w:rPr>
              <w:t>(as indicated in the course catalogue)</w:t>
            </w:r>
          </w:p>
        </w:tc>
        <w:tc>
          <w:tcPr>
            <w:tcW w:w="1134" w:type="dxa"/>
            <w:shd w:val="clear" w:color="auto" w:fill="D9D9D9"/>
          </w:tcPr>
          <w:p w:rsidR="00424233" w:rsidRPr="00D05DC1" w:rsidRDefault="00424233" w:rsidP="00D96461">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Semester [autumn / spring]</w:t>
            </w:r>
            <w:r w:rsidRPr="00D05DC1">
              <w:rPr>
                <w:rFonts w:ascii="Verdana" w:hAnsi="Verdana" w:cs="Calibri"/>
                <w:b/>
                <w:spacing w:val="-20"/>
                <w:sz w:val="16"/>
                <w:szCs w:val="16"/>
                <w:lang w:val="en-GB"/>
              </w:rPr>
              <w:br/>
              <w:t>[or term]</w:t>
            </w:r>
          </w:p>
        </w:tc>
        <w:tc>
          <w:tcPr>
            <w:tcW w:w="2551" w:type="dxa"/>
            <w:shd w:val="clear" w:color="auto" w:fill="D9D9D9"/>
          </w:tcPr>
          <w:p w:rsidR="00424233" w:rsidRPr="00D05DC1" w:rsidRDefault="002818BA" w:rsidP="00D96461">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Number of ECTS credits (or equivalent) to be recognised by the Sending Institution</w:t>
            </w:r>
          </w:p>
        </w:tc>
      </w:tr>
      <w:tr w:rsidR="00424233" w:rsidRPr="00865FC1" w:rsidTr="00D96461">
        <w:trPr>
          <w:trHeight w:val="473"/>
          <w:jc w:val="center"/>
        </w:trPr>
        <w:tc>
          <w:tcPr>
            <w:tcW w:w="1801" w:type="dxa"/>
            <w:shd w:val="clear" w:color="auto" w:fill="auto"/>
          </w:tcPr>
          <w:p w:rsidR="00424233" w:rsidRPr="00A740AA" w:rsidRDefault="00424233" w:rsidP="00D96461">
            <w:pPr>
              <w:spacing w:before="120" w:after="120"/>
              <w:rPr>
                <w:rFonts w:ascii="Verdana" w:hAnsi="Verdana" w:cs="Calibri"/>
                <w:i/>
                <w:sz w:val="16"/>
                <w:lang w:val="en-US"/>
              </w:rPr>
            </w:pPr>
          </w:p>
        </w:tc>
        <w:tc>
          <w:tcPr>
            <w:tcW w:w="3303" w:type="dxa"/>
            <w:shd w:val="clear" w:color="auto" w:fill="auto"/>
          </w:tcPr>
          <w:p w:rsidR="00424233" w:rsidRPr="00A740AA" w:rsidRDefault="00424233" w:rsidP="00D96461">
            <w:pPr>
              <w:spacing w:before="120" w:after="120"/>
              <w:rPr>
                <w:rFonts w:ascii="Verdana" w:hAnsi="Verdana" w:cs="Calibri"/>
                <w:i/>
                <w:sz w:val="16"/>
                <w:lang w:val="en-US"/>
              </w:rPr>
            </w:pPr>
          </w:p>
        </w:tc>
        <w:tc>
          <w:tcPr>
            <w:tcW w:w="1134" w:type="dxa"/>
            <w:shd w:val="clear" w:color="auto" w:fill="auto"/>
          </w:tcPr>
          <w:p w:rsidR="00424233" w:rsidRPr="00A740AA" w:rsidRDefault="00424233" w:rsidP="00D96461">
            <w:pPr>
              <w:spacing w:before="120" w:after="120"/>
              <w:rPr>
                <w:rFonts w:ascii="Verdana" w:hAnsi="Verdana" w:cs="Calibri"/>
                <w:i/>
                <w:sz w:val="16"/>
                <w:lang w:val="en-US"/>
              </w:rPr>
            </w:pPr>
          </w:p>
        </w:tc>
        <w:tc>
          <w:tcPr>
            <w:tcW w:w="2551" w:type="dxa"/>
            <w:shd w:val="clear" w:color="auto" w:fill="auto"/>
          </w:tcPr>
          <w:p w:rsidR="00424233" w:rsidRPr="00A740AA" w:rsidRDefault="00424233" w:rsidP="00D96461">
            <w:pPr>
              <w:spacing w:before="120" w:after="120"/>
              <w:rPr>
                <w:rFonts w:ascii="Verdana" w:hAnsi="Verdana" w:cs="Calibri"/>
                <w:i/>
                <w:sz w:val="16"/>
                <w:lang w:val="en-US"/>
              </w:rPr>
            </w:pPr>
          </w:p>
        </w:tc>
      </w:tr>
      <w:tr w:rsidR="00424233" w:rsidRPr="00865FC1" w:rsidTr="00D96461">
        <w:trPr>
          <w:trHeight w:val="473"/>
          <w:jc w:val="center"/>
        </w:trPr>
        <w:tc>
          <w:tcPr>
            <w:tcW w:w="1801" w:type="dxa"/>
            <w:shd w:val="clear" w:color="auto" w:fill="auto"/>
          </w:tcPr>
          <w:p w:rsidR="00424233" w:rsidRPr="00A740AA" w:rsidRDefault="00424233" w:rsidP="00D96461">
            <w:pPr>
              <w:spacing w:before="120" w:after="120"/>
              <w:rPr>
                <w:rFonts w:ascii="Verdana" w:hAnsi="Verdana" w:cs="Calibri"/>
                <w:i/>
                <w:sz w:val="16"/>
                <w:lang w:val="en-US"/>
              </w:rPr>
            </w:pPr>
          </w:p>
        </w:tc>
        <w:tc>
          <w:tcPr>
            <w:tcW w:w="3303" w:type="dxa"/>
            <w:shd w:val="clear" w:color="auto" w:fill="auto"/>
          </w:tcPr>
          <w:p w:rsidR="00424233" w:rsidRDefault="00424233" w:rsidP="00D96461">
            <w:pPr>
              <w:spacing w:before="120" w:after="120"/>
              <w:rPr>
                <w:rFonts w:ascii="Verdana" w:hAnsi="Verdana" w:cs="Calibri"/>
                <w:i/>
                <w:sz w:val="16"/>
                <w:szCs w:val="16"/>
                <w:lang w:val="en-GB"/>
              </w:rPr>
            </w:pPr>
          </w:p>
        </w:tc>
        <w:tc>
          <w:tcPr>
            <w:tcW w:w="1134" w:type="dxa"/>
            <w:shd w:val="clear" w:color="auto" w:fill="auto"/>
          </w:tcPr>
          <w:p w:rsidR="00424233" w:rsidRPr="00A740AA" w:rsidRDefault="00424233" w:rsidP="00D96461">
            <w:pPr>
              <w:spacing w:before="120" w:after="120"/>
              <w:rPr>
                <w:rFonts w:ascii="Verdana" w:hAnsi="Verdana" w:cs="Calibri"/>
                <w:i/>
                <w:sz w:val="16"/>
                <w:lang w:val="en-US"/>
              </w:rPr>
            </w:pPr>
          </w:p>
        </w:tc>
        <w:tc>
          <w:tcPr>
            <w:tcW w:w="2551" w:type="dxa"/>
            <w:shd w:val="clear" w:color="auto" w:fill="auto"/>
          </w:tcPr>
          <w:p w:rsidR="00424233" w:rsidRPr="00B76983" w:rsidRDefault="00424233" w:rsidP="00D96461">
            <w:pPr>
              <w:spacing w:before="120" w:after="0"/>
              <w:rPr>
                <w:rFonts w:ascii="Verdana" w:hAnsi="Verdana" w:cs="Calibri"/>
                <w:sz w:val="16"/>
                <w:lang w:val="en-US"/>
              </w:rPr>
            </w:pPr>
          </w:p>
        </w:tc>
      </w:tr>
    </w:tbl>
    <w:p w:rsidR="00424233" w:rsidRDefault="00424233" w:rsidP="00424233">
      <w:pPr>
        <w:pStyle w:val="Text4"/>
        <w:spacing w:after="0"/>
        <w:ind w:left="0"/>
        <w:rPr>
          <w:lang w:val="en-GB"/>
        </w:rPr>
      </w:pPr>
    </w:p>
    <w:p w:rsidR="00123954" w:rsidRDefault="00123954" w:rsidP="00123954">
      <w:pPr>
        <w:rPr>
          <w:rFonts w:ascii="Verdana" w:hAnsi="Verdana" w:cs="Calibri"/>
          <w:sz w:val="20"/>
          <w:lang w:val="en-GB"/>
        </w:rPr>
      </w:pPr>
      <w:r>
        <w:rPr>
          <w:rFonts w:ascii="Verdana" w:hAnsi="Verdana" w:cs="Calibri"/>
          <w:sz w:val="20"/>
          <w:lang w:val="en-GB"/>
        </w:rPr>
        <w:t>T</w:t>
      </w:r>
      <w:r w:rsidR="00B8729A">
        <w:rPr>
          <w:rFonts w:ascii="Verdana" w:hAnsi="Verdana" w:cs="Calibri"/>
          <w:sz w:val="20"/>
          <w:lang w:val="en-GB"/>
        </w:rPr>
        <w:t>he Student, the Sending and the Receiving I</w:t>
      </w:r>
      <w:r w:rsidRPr="00354F60">
        <w:rPr>
          <w:rFonts w:ascii="Verdana" w:hAnsi="Verdana" w:cs="Calibri"/>
          <w:sz w:val="20"/>
          <w:lang w:val="en-GB"/>
        </w:rPr>
        <w:t>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123954" w:rsidRDefault="00123954" w:rsidP="00123954">
      <w:pPr>
        <w:rPr>
          <w:rFonts w:ascii="Verdana" w:hAnsi="Verdana" w:cs="Calibri"/>
          <w:sz w:val="20"/>
          <w:lang w:val="en-GB"/>
        </w:rPr>
      </w:pPr>
      <w:r>
        <w:rPr>
          <w:rFonts w:ascii="Verdana" w:hAnsi="Verdana" w:cs="Calibri"/>
          <w:sz w:val="20"/>
          <w:lang w:val="en-GB"/>
        </w:rPr>
        <w:t>Approval</w:t>
      </w:r>
      <w:r w:rsidR="00B8729A">
        <w:rPr>
          <w:rFonts w:ascii="Verdana" w:hAnsi="Verdana" w:cs="Calibri"/>
          <w:sz w:val="20"/>
          <w:lang w:val="en-GB"/>
        </w:rPr>
        <w:t xml:space="preserve">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00B8729A">
        <w:rPr>
          <w:rFonts w:ascii="Verdana" w:hAnsi="Verdana" w:cs="Calibri"/>
          <w:sz w:val="20"/>
          <w:lang w:val="en-GB"/>
        </w:rPr>
        <w:t>S</w:t>
      </w:r>
      <w:r w:rsidRPr="00354F60">
        <w:rPr>
          <w:rFonts w:ascii="Verdana" w:hAnsi="Verdana" w:cs="Calibri"/>
          <w:sz w:val="20"/>
          <w:lang w:val="en-GB"/>
        </w:rPr>
        <w:t xml:space="preserve">ending and </w:t>
      </w:r>
      <w:r w:rsidR="00B8729A">
        <w:rPr>
          <w:rFonts w:ascii="Verdana" w:hAnsi="Verdana" w:cs="Calibri"/>
          <w:sz w:val="20"/>
          <w:lang w:val="en-GB"/>
        </w:rPr>
        <w:t>Receiving I</w:t>
      </w:r>
      <w:r w:rsidRPr="00354F60">
        <w:rPr>
          <w:rFonts w:ascii="Verdana" w:hAnsi="Verdana" w:cs="Calibri"/>
          <w:sz w:val="20"/>
          <w:lang w:val="en-GB"/>
        </w:rPr>
        <w:t>nstitution</w:t>
      </w:r>
      <w:r>
        <w:rPr>
          <w:rFonts w:ascii="Verdana" w:hAnsi="Verdana" w:cs="Calibri"/>
          <w:sz w:val="20"/>
          <w:lang w:val="en-GB"/>
        </w:rPr>
        <w:t xml:space="preserve"> responsible persons.</w:t>
      </w:r>
    </w:p>
    <w:p w:rsidR="00123954" w:rsidRDefault="00123954" w:rsidP="00123954">
      <w:pPr>
        <w:rPr>
          <w:rFonts w:ascii="Verdana" w:hAnsi="Verdana" w:cs="Calibri"/>
          <w:sz w:val="20"/>
          <w:lang w:val="en-GB"/>
        </w:rPr>
      </w:pPr>
    </w:p>
    <w:p w:rsidR="00CE0792" w:rsidRDefault="00CE0792" w:rsidP="00123954">
      <w:pPr>
        <w:rPr>
          <w:rFonts w:ascii="Verdana" w:hAnsi="Verdana" w:cs="Calibri"/>
          <w:sz w:val="20"/>
          <w:lang w:val="en-GB"/>
        </w:rPr>
      </w:pPr>
    </w:p>
    <w:p w:rsidR="00CE0792" w:rsidRDefault="00CE0792" w:rsidP="00123954">
      <w:pPr>
        <w:rPr>
          <w:rFonts w:ascii="Verdana" w:hAnsi="Verdana" w:cs="Calibri"/>
          <w:sz w:val="20"/>
          <w:lang w:val="en-GB"/>
        </w:rPr>
      </w:pPr>
    </w:p>
    <w:p w:rsidR="008318D5" w:rsidRPr="00ED24AE" w:rsidRDefault="008318D5" w:rsidP="00AA1AA5">
      <w:pPr>
        <w:pStyle w:val="Titre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lastRenderedPageBreak/>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B8729A" w:rsidP="00B8729A">
            <w:pPr>
              <w:spacing w:before="120" w:after="120"/>
              <w:rPr>
                <w:rFonts w:ascii="Verdana" w:hAnsi="Verdana" w:cs="Calibri"/>
                <w:b/>
                <w:sz w:val="20"/>
                <w:lang w:val="en-GB"/>
              </w:rPr>
            </w:pPr>
            <w:r>
              <w:rPr>
                <w:rFonts w:ascii="Verdana" w:hAnsi="Verdana" w:cs="Calibri"/>
                <w:b/>
                <w:sz w:val="20"/>
                <w:lang w:val="en-GB"/>
              </w:rPr>
              <w:t>New responsible person at the S</w:t>
            </w:r>
            <w:r w:rsidR="008318D5" w:rsidRPr="00B76983">
              <w:rPr>
                <w:rFonts w:ascii="Verdana" w:hAnsi="Verdana" w:cs="Calibri"/>
                <w:b/>
                <w:sz w:val="20"/>
                <w:lang w:val="en-GB"/>
              </w:rPr>
              <w:t xml:space="preserve">ending </w:t>
            </w:r>
            <w:r>
              <w:rPr>
                <w:rFonts w:ascii="Verdana" w:hAnsi="Verdana" w:cs="Calibri"/>
                <w:b/>
                <w:sz w:val="20"/>
                <w:lang w:val="en-GB"/>
              </w:rPr>
              <w:t>I</w:t>
            </w:r>
            <w:r w:rsidR="008318D5" w:rsidRPr="00B76983">
              <w:rPr>
                <w:rFonts w:ascii="Verdana" w:hAnsi="Verdana" w:cs="Calibri"/>
                <w:b/>
                <w:sz w:val="20"/>
                <w:lang w:val="en-GB"/>
              </w:rPr>
              <w:t>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B8729A" w:rsidP="009B2E4A">
            <w:pPr>
              <w:spacing w:before="120" w:after="120"/>
              <w:rPr>
                <w:rFonts w:ascii="Verdana" w:hAnsi="Verdana" w:cs="Calibri"/>
                <w:b/>
                <w:sz w:val="20"/>
                <w:lang w:val="en-GB"/>
              </w:rPr>
            </w:pPr>
            <w:r>
              <w:rPr>
                <w:rFonts w:ascii="Verdana" w:hAnsi="Verdana" w:cs="Calibri"/>
                <w:b/>
                <w:sz w:val="20"/>
                <w:lang w:val="en-GB"/>
              </w:rPr>
              <w:t>New responsible person in the Receiving I</w:t>
            </w:r>
            <w:r w:rsidR="008318D5" w:rsidRPr="00B76983">
              <w:rPr>
                <w:rFonts w:ascii="Verdana" w:hAnsi="Verdana" w:cs="Calibri"/>
                <w:b/>
                <w:sz w:val="20"/>
                <w:lang w:val="en-GB"/>
              </w:rPr>
              <w:t>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Titre4"/>
        <w:numPr>
          <w:ilvl w:val="0"/>
          <w:numId w:val="0"/>
        </w:numPr>
        <w:spacing w:after="0"/>
        <w:ind w:left="567" w:hanging="567"/>
        <w:rPr>
          <w:rFonts w:ascii="Verdana" w:hAnsi="Verdana" w:cs="Calibri"/>
          <w:b/>
          <w:color w:val="002060"/>
          <w:sz w:val="22"/>
          <w:szCs w:val="22"/>
          <w:lang w:val="en-GB"/>
        </w:rPr>
      </w:pPr>
    </w:p>
    <w:p w:rsidR="005D5129" w:rsidRPr="007E2F6C" w:rsidRDefault="005D5129" w:rsidP="00B53D2E">
      <w:pPr>
        <w:pStyle w:val="Titre4"/>
        <w:numPr>
          <w:ilvl w:val="0"/>
          <w:numId w:val="0"/>
        </w:numPr>
        <w:spacing w:before="120" w:after="120"/>
        <w:ind w:left="567" w:hanging="567"/>
        <w:rPr>
          <w:rFonts w:ascii="Verdana" w:hAnsi="Verdana" w:cs="Calibri"/>
          <w:b/>
          <w:color w:val="002060"/>
          <w:sz w:val="20"/>
          <w:lang w:val="en-GB"/>
        </w:rPr>
      </w:pPr>
      <w:r w:rsidRPr="00897B11">
        <w:rPr>
          <w:rFonts w:ascii="Verdana" w:hAnsi="Verdana" w:cs="Calibri"/>
          <w:b/>
          <w:color w:val="002060"/>
          <w:sz w:val="22"/>
          <w:szCs w:val="22"/>
          <w:lang w:val="en-GB"/>
        </w:rPr>
        <w:t>III.</w:t>
      </w:r>
      <w:r w:rsidR="007E2F6C" w:rsidRPr="00897B11">
        <w:rPr>
          <w:rFonts w:ascii="Verdana" w:hAnsi="Verdana" w:cs="Calibri"/>
          <w:b/>
          <w:color w:val="002060"/>
          <w:sz w:val="22"/>
          <w:szCs w:val="22"/>
          <w:lang w:val="en-GB"/>
        </w:rPr>
        <w:tab/>
      </w:r>
      <w:r w:rsidRPr="00897B11">
        <w:rPr>
          <w:rFonts w:ascii="Verdana" w:hAnsi="Verdana" w:cs="Calibri"/>
          <w:b/>
          <w:color w:val="002060"/>
          <w:sz w:val="22"/>
          <w:szCs w:val="22"/>
          <w:lang w:val="en-GB"/>
        </w:rPr>
        <w:t>COMMITMENT OF THE THREE PARTIES</w:t>
      </w:r>
    </w:p>
    <w:p w:rsidR="005D5129" w:rsidRDefault="006044C9" w:rsidP="00B8729A">
      <w:pPr>
        <w:rPr>
          <w:rFonts w:ascii="Verdana" w:hAnsi="Verdana" w:cs="Calibri"/>
          <w:b/>
          <w:color w:val="002060"/>
          <w:sz w:val="20"/>
          <w:lang w:val="en-GB"/>
        </w:rPr>
      </w:pPr>
      <w:r>
        <w:rPr>
          <w:rFonts w:ascii="Verdana" w:hAnsi="Verdana" w:cs="Calibri"/>
          <w:sz w:val="20"/>
          <w:lang w:val="en-GB"/>
        </w:rPr>
        <w:t>T</w:t>
      </w:r>
      <w:r w:rsidR="005D5129" w:rsidRPr="00354F60">
        <w:rPr>
          <w:rFonts w:ascii="Verdana" w:hAnsi="Verdana" w:cs="Calibri"/>
          <w:sz w:val="20"/>
          <w:lang w:val="en-GB"/>
        </w:rPr>
        <w:t xml:space="preserve">he </w:t>
      </w:r>
      <w:r w:rsidR="00B8729A">
        <w:rPr>
          <w:rFonts w:ascii="Verdana" w:hAnsi="Verdana" w:cs="Calibri"/>
          <w:sz w:val="20"/>
          <w:lang w:val="en-GB"/>
        </w:rPr>
        <w:t>Student, the Sending Institution and the Receiving I</w:t>
      </w:r>
      <w:r w:rsidR="005D5129" w:rsidRPr="00354F60">
        <w:rPr>
          <w:rFonts w:ascii="Verdana" w:hAnsi="Verdana" w:cs="Calibri"/>
          <w:sz w:val="20"/>
          <w:lang w:val="en-GB"/>
        </w:rPr>
        <w:t xml:space="preserve">nstitution confirm that the proposed amendments to the </w:t>
      </w:r>
      <w:r w:rsidR="007223BF">
        <w:rPr>
          <w:rFonts w:ascii="Verdana" w:hAnsi="Verdana" w:cs="Calibri"/>
          <w:sz w:val="20"/>
          <w:lang w:val="en-GB"/>
        </w:rPr>
        <w:t>L</w:t>
      </w:r>
      <w:r w:rsidR="005D5129" w:rsidRPr="00354F60">
        <w:rPr>
          <w:rFonts w:ascii="Verdana" w:hAnsi="Verdana" w:cs="Calibri"/>
          <w:sz w:val="20"/>
          <w:lang w:val="en-GB"/>
        </w:rPr>
        <w:t xml:space="preserve">earning </w:t>
      </w:r>
      <w:r w:rsidR="007223BF">
        <w:rPr>
          <w:rFonts w:ascii="Verdana" w:hAnsi="Verdana" w:cs="Calibri"/>
          <w:sz w:val="20"/>
          <w:lang w:val="en-GB"/>
        </w:rPr>
        <w:t>A</w:t>
      </w:r>
      <w:r w:rsidR="005D5129" w:rsidRPr="00354F60">
        <w:rPr>
          <w:rFonts w:ascii="Verdana" w:hAnsi="Verdana" w:cs="Calibri"/>
          <w:sz w:val="20"/>
          <w:lang w:val="en-GB"/>
        </w:rPr>
        <w:t>greement are approved.</w:t>
      </w:r>
    </w:p>
    <w:tbl>
      <w:tblPr>
        <w:tblW w:w="8876" w:type="dxa"/>
        <w:jc w:val="center"/>
        <w:tblLayout w:type="fixed"/>
        <w:tblLook w:val="0000" w:firstRow="0" w:lastRow="0" w:firstColumn="0" w:lastColumn="0" w:noHBand="0" w:noVBand="0"/>
      </w:tblPr>
      <w:tblGrid>
        <w:gridCol w:w="8876"/>
      </w:tblGrid>
      <w:tr w:rsidR="00C63472"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S</w:t>
            </w:r>
            <w:r w:rsidR="00C63472" w:rsidRPr="006B63AE">
              <w:rPr>
                <w:rFonts w:ascii="Verdana" w:hAnsi="Verdana" w:cs="Calibri"/>
                <w:b/>
                <w:sz w:val="20"/>
                <w:lang w:val="en-GB"/>
              </w:rPr>
              <w:t>tudent</w:t>
            </w:r>
          </w:p>
          <w:p w:rsidR="00C63472" w:rsidRPr="007B3F1B" w:rsidRDefault="00C63472" w:rsidP="00C63472">
            <w:pPr>
              <w:tabs>
                <w:tab w:val="left" w:pos="2771"/>
                <w:tab w:val="left" w:pos="6165"/>
                <w:tab w:val="left" w:pos="6882"/>
              </w:tabs>
              <w:spacing w:after="120"/>
              <w:rPr>
                <w:rFonts w:ascii="Verdana" w:hAnsi="Verdana" w:cs="Calibri"/>
                <w:color w:val="002060"/>
                <w:sz w:val="20"/>
                <w:lang w:val="en-GB"/>
              </w:rPr>
            </w:pPr>
            <w:r w:rsidRPr="0024577B">
              <w:rPr>
                <w:rFonts w:ascii="Verdana" w:hAnsi="Verdana" w:cs="Calibri"/>
                <w:sz w:val="20"/>
                <w:lang w:val="en-GB"/>
              </w:rPr>
              <w:t xml:space="preserve">Student’s </w:t>
            </w:r>
            <w:r w:rsidRPr="00C11F74">
              <w:rPr>
                <w:rFonts w:ascii="Verdana" w:hAnsi="Verdana" w:cs="Calibri"/>
                <w:sz w:val="20"/>
                <w:lang w:val="en-GB"/>
              </w:rPr>
              <w:t>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rsidR="00C63472" w:rsidRPr="00EE0C35" w:rsidRDefault="00C63472" w:rsidP="00C63472">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C63472" w:rsidRPr="007B3F1B" w:rsidTr="00280F15">
        <w:trPr>
          <w:jc w:val="center"/>
        </w:trPr>
        <w:tc>
          <w:tcPr>
            <w:tcW w:w="8841" w:type="dxa"/>
            <w:shd w:val="clear" w:color="auto" w:fill="auto"/>
          </w:tcPr>
          <w:p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Sending I</w:t>
            </w:r>
            <w:r w:rsidR="00C63472" w:rsidRPr="006B63AE">
              <w:rPr>
                <w:rFonts w:ascii="Verdana" w:hAnsi="Verdana" w:cs="Calibri"/>
                <w:b/>
                <w:sz w:val="20"/>
                <w:lang w:val="en-GB"/>
              </w:rPr>
              <w:t>nstitution</w:t>
            </w:r>
          </w:p>
          <w:p w:rsidR="00C63472" w:rsidRPr="007B3F1B" w:rsidRDefault="00C63472" w:rsidP="009B2E4A">
            <w:pPr>
              <w:tabs>
                <w:tab w:val="left" w:pos="3348"/>
                <w:tab w:val="left" w:pos="6183"/>
                <w:tab w:val="left" w:pos="6892"/>
              </w:tabs>
              <w:spacing w:after="120"/>
              <w:rPr>
                <w:rFonts w:ascii="Verdana" w:hAnsi="Verdana" w:cs="Calibri"/>
                <w:b/>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C63472" w:rsidRPr="00EE0C35" w:rsidRDefault="00C63472" w:rsidP="00C63472">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63472" w:rsidRPr="007B3F1B" w:rsidTr="00280F15">
        <w:trPr>
          <w:jc w:val="center"/>
        </w:trPr>
        <w:tc>
          <w:tcPr>
            <w:tcW w:w="8823" w:type="dxa"/>
            <w:shd w:val="clear" w:color="auto" w:fill="auto"/>
          </w:tcPr>
          <w:p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Receiving I</w:t>
            </w:r>
            <w:r w:rsidR="00C63472" w:rsidRPr="006B63AE">
              <w:rPr>
                <w:rFonts w:ascii="Verdana" w:hAnsi="Verdana" w:cs="Calibri"/>
                <w:b/>
                <w:sz w:val="20"/>
                <w:lang w:val="en-GB"/>
              </w:rPr>
              <w:t>nstitution</w:t>
            </w:r>
          </w:p>
          <w:p w:rsidR="00C63472" w:rsidRPr="007B3F1B" w:rsidRDefault="00C63472" w:rsidP="009B2E4A">
            <w:pPr>
              <w:tabs>
                <w:tab w:val="left" w:pos="3312"/>
                <w:tab w:val="left" w:pos="6147"/>
                <w:tab w:val="left" w:pos="6856"/>
              </w:tabs>
              <w:spacing w:after="120"/>
              <w:rPr>
                <w:rFonts w:ascii="Verdana" w:hAnsi="Verdana" w:cs="Calibri"/>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rsidR="00C63472" w:rsidRPr="0024577B" w:rsidRDefault="00C63472" w:rsidP="007E2F6C">
      <w:pPr>
        <w:rPr>
          <w:rFonts w:ascii="Verdana" w:hAnsi="Verdana" w:cs="Calibri"/>
          <w:sz w:val="20"/>
          <w:lang w:val="en-GB"/>
        </w:rPr>
      </w:pPr>
    </w:p>
    <w:p w:rsidR="00C9679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5D5129" w:rsidRDefault="007C3B41" w:rsidP="00123954">
      <w:pPr>
        <w:pStyle w:val="Titre4"/>
        <w:numPr>
          <w:ilvl w:val="0"/>
          <w:numId w:val="0"/>
        </w:numPr>
        <w:spacing w:after="0"/>
        <w:jc w:val="center"/>
        <w:rPr>
          <w:rFonts w:ascii="Verdana" w:hAnsi="Verdana" w:cs="Calibri"/>
          <w:b/>
          <w:color w:val="002060"/>
          <w:sz w:val="20"/>
          <w:lang w:val="en-GB"/>
        </w:rPr>
      </w:pPr>
      <w:r w:rsidRPr="00BF674E">
        <w:rPr>
          <w:rFonts w:ascii="Verdana" w:hAnsi="Verdana" w:cs="Calibri"/>
          <w:b/>
          <w:color w:val="002060"/>
          <w:sz w:val="20"/>
          <w:lang w:val="en-GB"/>
        </w:rPr>
        <w:t>RECOGNITION</w:t>
      </w:r>
      <w:r w:rsidR="006044C9" w:rsidRPr="00BF674E">
        <w:rPr>
          <w:rFonts w:ascii="Verdana" w:hAnsi="Verdana" w:cs="Calibri"/>
          <w:b/>
          <w:color w:val="002060"/>
          <w:sz w:val="20"/>
          <w:lang w:val="en-GB"/>
        </w:rPr>
        <w:t xml:space="preserve"> </w:t>
      </w:r>
      <w:r w:rsidR="00123954" w:rsidRPr="00BF674E">
        <w:rPr>
          <w:rFonts w:ascii="Verdana" w:hAnsi="Verdana" w:cs="Calibri"/>
          <w:b/>
          <w:color w:val="002060"/>
          <w:sz w:val="20"/>
          <w:lang w:val="en-GB"/>
        </w:rPr>
        <w:t>OUTCOMES</w:t>
      </w:r>
    </w:p>
    <w:p w:rsidR="007359A2" w:rsidRDefault="007359A2" w:rsidP="007359A2">
      <w:pPr>
        <w:pStyle w:val="Text4"/>
        <w:spacing w:after="0"/>
        <w:rPr>
          <w:lang w:val="en-GB"/>
        </w:rPr>
      </w:pPr>
    </w:p>
    <w:p w:rsidR="007359A2" w:rsidRDefault="007359A2" w:rsidP="007359A2">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7359A2" w:rsidRPr="007673FA" w:rsidTr="00FA003C">
        <w:trPr>
          <w:trHeight w:val="334"/>
        </w:trPr>
        <w:tc>
          <w:tcPr>
            <w:tcW w:w="2232" w:type="dxa"/>
            <w:shd w:val="clear" w:color="auto" w:fill="auto"/>
          </w:tcPr>
          <w:p w:rsidR="007359A2"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rsidR="007359A2" w:rsidRPr="007673FA" w:rsidRDefault="007359A2" w:rsidP="00FA003C">
            <w:pPr>
              <w:spacing w:before="60" w:after="0"/>
              <w:ind w:right="-992"/>
              <w:jc w:val="left"/>
              <w:rPr>
                <w:rFonts w:ascii="Verdana" w:hAnsi="Verdana" w:cs="Arial"/>
                <w:sz w:val="20"/>
                <w:lang w:val="en-GB"/>
              </w:rPr>
            </w:pPr>
          </w:p>
        </w:tc>
        <w:tc>
          <w:tcPr>
            <w:tcW w:w="2232" w:type="dxa"/>
            <w:shd w:val="clear" w:color="auto" w:fill="auto"/>
          </w:tcPr>
          <w:p w:rsidR="007359A2" w:rsidRPr="00152BBD" w:rsidRDefault="007359A2" w:rsidP="00FA003C">
            <w:pPr>
              <w:spacing w:before="60" w:after="0"/>
              <w:rPr>
                <w:rFonts w:ascii="Verdana" w:hAnsi="Verdana" w:cs="Arial"/>
                <w:color w:val="002060"/>
                <w:sz w:val="20"/>
                <w:lang w:val="en-GB"/>
              </w:rPr>
            </w:pPr>
          </w:p>
        </w:tc>
        <w:tc>
          <w:tcPr>
            <w:tcW w:w="2232" w:type="dxa"/>
            <w:shd w:val="clear" w:color="auto" w:fill="auto"/>
          </w:tcPr>
          <w:p w:rsidR="007359A2" w:rsidRPr="007673FA"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auto"/>
          </w:tcPr>
          <w:p w:rsidR="007359A2" w:rsidRPr="00152BBD" w:rsidRDefault="007359A2" w:rsidP="00FA003C">
            <w:pPr>
              <w:spacing w:before="60" w:after="0"/>
              <w:rPr>
                <w:rFonts w:ascii="Verdana" w:hAnsi="Verdana" w:cs="Arial"/>
                <w:color w:val="002060"/>
                <w:sz w:val="20"/>
                <w:lang w:val="en-GB"/>
              </w:rPr>
            </w:pPr>
          </w:p>
        </w:tc>
      </w:tr>
    </w:tbl>
    <w:p w:rsidR="00123954" w:rsidRPr="001F7BE7" w:rsidRDefault="00123954" w:rsidP="00123954">
      <w:pPr>
        <w:pStyle w:val="Titre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23954" w:rsidRDefault="00123954" w:rsidP="009D365E">
      <w:pPr>
        <w:pStyle w:val="Commentaire"/>
        <w:spacing w:after="0"/>
        <w:rPr>
          <w:rFonts w:ascii="Verdana" w:hAnsi="Verdana" w:cs="Calibri"/>
          <w:lang w:val="en-GB"/>
        </w:rPr>
      </w:pPr>
    </w:p>
    <w:p w:rsidR="00123954" w:rsidRPr="001F7BE7" w:rsidRDefault="00123954" w:rsidP="00123954">
      <w:pPr>
        <w:pStyle w:val="Commentaire"/>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p w:rsidR="009D365E" w:rsidRDefault="009D365E" w:rsidP="009D365E">
      <w:pPr>
        <w:pStyle w:val="Commentaire"/>
        <w:spacing w:after="0"/>
        <w:rPr>
          <w:rFonts w:ascii="Verdana" w:hAnsi="Verdana" w:cs="Calibri"/>
          <w:i/>
          <w:lang w:val="en-GB"/>
        </w:rPr>
      </w:pPr>
    </w:p>
    <w:p w:rsidR="006F5710" w:rsidRDefault="006F5710" w:rsidP="001B601A">
      <w:pPr>
        <w:pStyle w:val="Commentaire"/>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E</w:t>
      </w:r>
      <w:r w:rsidR="00F04AAA" w:rsidRPr="00B76983">
        <w:rPr>
          <w:rFonts w:ascii="Verdana" w:hAnsi="Verdana" w:cs="Calibri"/>
          <w:u w:val="single"/>
          <w:lang w:val="en-GB"/>
        </w:rPr>
        <w:t xml:space="preserve">: </w:t>
      </w:r>
      <w:r w:rsidR="00123954" w:rsidRPr="00441C7A">
        <w:rPr>
          <w:rFonts w:ascii="Verdana" w:hAnsi="Verdana" w:cs="Calibri"/>
          <w:u w:val="single"/>
          <w:lang w:val="en-GB"/>
        </w:rPr>
        <w:t>academic outcomes at receiving institution</w:t>
      </w:r>
    </w:p>
    <w:p w:rsidR="00D423A9" w:rsidRPr="00B76983" w:rsidRDefault="00D423A9" w:rsidP="001B601A">
      <w:pPr>
        <w:pStyle w:val="Commentaire"/>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624"/>
        <w:gridCol w:w="1437"/>
        <w:gridCol w:w="2265"/>
        <w:gridCol w:w="1357"/>
      </w:tblGrid>
      <w:tr w:rsidR="00D7615F" w:rsidRPr="00B8729A" w:rsidTr="00A30224">
        <w:trPr>
          <w:jc w:val="center"/>
        </w:trPr>
        <w:tc>
          <w:tcPr>
            <w:tcW w:w="1163" w:type="dxa"/>
            <w:shd w:val="clear" w:color="auto" w:fill="D9D9D9"/>
          </w:tcPr>
          <w:p w:rsidR="00D7615F" w:rsidRPr="00B8729A" w:rsidRDefault="00D7615F" w:rsidP="005061CC">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Component code</w:t>
            </w:r>
            <w:r w:rsidRPr="00B8729A">
              <w:rPr>
                <w:rFonts w:ascii="Verdana" w:hAnsi="Verdana" w:cs="Calibri"/>
                <w:b/>
                <w:spacing w:val="-20"/>
                <w:sz w:val="16"/>
                <w:szCs w:val="16"/>
                <w:lang w:val="en-GB"/>
              </w:rPr>
              <w:br/>
              <w:t xml:space="preserve">(if any) </w:t>
            </w:r>
          </w:p>
        </w:tc>
        <w:tc>
          <w:tcPr>
            <w:tcW w:w="2624" w:type="dxa"/>
            <w:shd w:val="clear" w:color="auto" w:fill="D9D9D9"/>
          </w:tcPr>
          <w:p w:rsidR="00D7615F" w:rsidRPr="00B8729A" w:rsidRDefault="00D7615F" w:rsidP="00B8729A">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Component title </w:t>
            </w:r>
            <w:r w:rsidR="00B8729A" w:rsidRPr="00B8729A">
              <w:rPr>
                <w:rFonts w:ascii="Verdana" w:hAnsi="Verdana" w:cs="Calibri"/>
                <w:b/>
                <w:spacing w:val="-20"/>
                <w:sz w:val="16"/>
                <w:szCs w:val="16"/>
                <w:lang w:val="en-GB"/>
              </w:rPr>
              <w:t>at the Receiving I</w:t>
            </w:r>
            <w:r w:rsidRPr="00B8729A">
              <w:rPr>
                <w:rFonts w:ascii="Verdana" w:hAnsi="Verdana" w:cs="Calibri"/>
                <w:b/>
                <w:spacing w:val="-20"/>
                <w:sz w:val="16"/>
                <w:szCs w:val="16"/>
                <w:lang w:val="en-GB"/>
              </w:rPr>
              <w:t>nstitution</w:t>
            </w:r>
            <w:r w:rsidR="00B8729A" w:rsidRPr="00B8729A">
              <w:rPr>
                <w:rFonts w:ascii="Verdana" w:hAnsi="Verdana" w:cs="Calibri"/>
                <w:b/>
                <w:spacing w:val="-20"/>
                <w:sz w:val="16"/>
                <w:szCs w:val="16"/>
                <w:lang w:val="en-GB"/>
              </w:rPr>
              <w:t xml:space="preserve"> </w:t>
            </w:r>
            <w:r w:rsidR="00B8729A" w:rsidRPr="00B8729A">
              <w:rPr>
                <w:rFonts w:ascii="Verdana" w:hAnsi="Verdana" w:cs="Calibri"/>
                <w:bCs/>
                <w:spacing w:val="-20"/>
                <w:sz w:val="16"/>
                <w:szCs w:val="16"/>
                <w:lang w:val="en-GB"/>
              </w:rPr>
              <w:t>(as indicated in the course catalogue)</w:t>
            </w:r>
          </w:p>
        </w:tc>
        <w:tc>
          <w:tcPr>
            <w:tcW w:w="1437" w:type="dxa"/>
            <w:shd w:val="clear" w:color="auto" w:fill="D9D9D9"/>
          </w:tcPr>
          <w:p w:rsidR="00D7615F" w:rsidRPr="00B8729A" w:rsidRDefault="00D7615F" w:rsidP="00094F5F">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Was the component successfully completed by the student? [Yes/No]</w:t>
            </w:r>
          </w:p>
        </w:tc>
        <w:tc>
          <w:tcPr>
            <w:tcW w:w="2265" w:type="dxa"/>
            <w:shd w:val="clear" w:color="auto" w:fill="D9D9D9"/>
          </w:tcPr>
          <w:p w:rsidR="00D7615F" w:rsidRPr="00B8729A" w:rsidRDefault="00D7615F" w:rsidP="00557325">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Number of ECTS credits </w:t>
            </w:r>
          </w:p>
        </w:tc>
        <w:tc>
          <w:tcPr>
            <w:tcW w:w="1357" w:type="dxa"/>
            <w:shd w:val="clear" w:color="auto" w:fill="D9D9D9"/>
          </w:tcPr>
          <w:p w:rsidR="00D7615F" w:rsidRPr="00B8729A" w:rsidRDefault="00B8729A" w:rsidP="005061CC">
            <w:pPr>
              <w:spacing w:before="120" w:after="120"/>
              <w:rPr>
                <w:rFonts w:ascii="Verdana" w:hAnsi="Verdana" w:cs="Calibri"/>
                <w:b/>
                <w:spacing w:val="-20"/>
                <w:sz w:val="16"/>
                <w:szCs w:val="16"/>
                <w:lang w:val="en-GB"/>
              </w:rPr>
            </w:pPr>
            <w:r w:rsidRPr="00B8729A">
              <w:rPr>
                <w:rFonts w:ascii="Verdana" w:hAnsi="Verdana" w:cs="Calibri"/>
                <w:b/>
                <w:spacing w:val="-20"/>
                <w:sz w:val="16"/>
                <w:lang w:val="en-US"/>
              </w:rPr>
              <w:t>Receiving I</w:t>
            </w:r>
            <w:r w:rsidR="00D7615F" w:rsidRPr="00B8729A">
              <w:rPr>
                <w:rFonts w:ascii="Verdana" w:hAnsi="Verdana" w:cs="Calibri"/>
                <w:b/>
                <w:spacing w:val="-20"/>
                <w:sz w:val="16"/>
                <w:lang w:val="en-US"/>
              </w:rPr>
              <w:t>nstitution grade</w:t>
            </w:r>
          </w:p>
        </w:tc>
      </w:tr>
      <w:tr w:rsidR="00D7615F" w:rsidRPr="00B76983" w:rsidTr="002D7210">
        <w:trPr>
          <w:trHeight w:val="507"/>
          <w:jc w:val="center"/>
        </w:trPr>
        <w:tc>
          <w:tcPr>
            <w:tcW w:w="1163" w:type="dxa"/>
            <w:shd w:val="clear" w:color="auto" w:fill="auto"/>
          </w:tcPr>
          <w:p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rsidR="00D7615F" w:rsidRPr="00B76983" w:rsidRDefault="00D7615F" w:rsidP="005061CC">
            <w:pPr>
              <w:pStyle w:val="Commentaire"/>
              <w:spacing w:before="120" w:after="120"/>
              <w:rPr>
                <w:rFonts w:ascii="Verdana" w:hAnsi="Verdana" w:cs="Calibri"/>
                <w:i/>
                <w:sz w:val="16"/>
                <w:lang w:val="en-US"/>
              </w:rPr>
            </w:pPr>
          </w:p>
        </w:tc>
        <w:tc>
          <w:tcPr>
            <w:tcW w:w="1437" w:type="dxa"/>
            <w:shd w:val="clear" w:color="auto" w:fill="auto"/>
          </w:tcPr>
          <w:p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2D7210">
        <w:trPr>
          <w:trHeight w:val="507"/>
          <w:jc w:val="center"/>
        </w:trPr>
        <w:tc>
          <w:tcPr>
            <w:tcW w:w="1163" w:type="dxa"/>
            <w:shd w:val="clear" w:color="auto" w:fill="auto"/>
          </w:tcPr>
          <w:p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2D7210">
        <w:trPr>
          <w:trHeight w:val="473"/>
          <w:jc w:val="center"/>
        </w:trPr>
        <w:tc>
          <w:tcPr>
            <w:tcW w:w="1163" w:type="dxa"/>
            <w:shd w:val="clear" w:color="auto" w:fill="auto"/>
          </w:tcPr>
          <w:p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2D7210">
        <w:trPr>
          <w:trHeight w:val="473"/>
          <w:jc w:val="center"/>
        </w:trPr>
        <w:tc>
          <w:tcPr>
            <w:tcW w:w="1163" w:type="dxa"/>
            <w:shd w:val="clear" w:color="auto" w:fill="auto"/>
          </w:tcPr>
          <w:p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rsidR="00D7615F" w:rsidRPr="00B76983" w:rsidRDefault="00D7615F" w:rsidP="005061CC">
            <w:pPr>
              <w:pStyle w:val="Commentaire"/>
              <w:spacing w:before="120" w:after="120"/>
              <w:rPr>
                <w:rFonts w:ascii="Verdana" w:hAnsi="Verdana" w:cs="Calibri"/>
                <w:i/>
                <w:sz w:val="16"/>
                <w:lang w:val="en-US"/>
              </w:rPr>
            </w:pPr>
          </w:p>
        </w:tc>
        <w:tc>
          <w:tcPr>
            <w:tcW w:w="1437" w:type="dxa"/>
            <w:shd w:val="clear" w:color="auto" w:fill="auto"/>
          </w:tcPr>
          <w:p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Commentaire"/>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240340" w:rsidP="00BE7D1C">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w:t>
            </w:r>
            <w:r w:rsidR="00B8729A">
              <w:rPr>
                <w:rFonts w:ascii="Verdana" w:hAnsi="Verdana" w:cs="Calibri"/>
                <w:i/>
                <w:sz w:val="20"/>
                <w:lang w:val="en-GB"/>
              </w:rPr>
              <w:t>ponsible person in Receiving I</w:t>
            </w:r>
            <w:r w:rsidRPr="00D423A9">
              <w:rPr>
                <w:rFonts w:ascii="Verdana" w:hAnsi="Verdana" w:cs="Calibri"/>
                <w:i/>
                <w:sz w:val="20"/>
                <w:lang w:val="en-GB"/>
              </w:rPr>
              <w:t>nstitution</w:t>
            </w:r>
            <w:r w:rsidR="00BE7D1C">
              <w:rPr>
                <w:rFonts w:ascii="Verdana" w:hAnsi="Verdana" w:cs="Calibri"/>
                <w:i/>
                <w:sz w:val="20"/>
                <w:lang w:val="en-GB"/>
              </w:rPr>
              <w:t xml:space="preserve">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Commentaire"/>
        <w:spacing w:after="0"/>
        <w:rPr>
          <w:rFonts w:ascii="Verdana" w:hAnsi="Verdana" w:cs="Calibri"/>
          <w:u w:val="single"/>
          <w:lang w:val="en-GB"/>
        </w:rPr>
      </w:pPr>
    </w:p>
    <w:p w:rsidR="00123954" w:rsidRPr="001F7BE7" w:rsidRDefault="00123954" w:rsidP="00123954">
      <w:pPr>
        <w:pStyle w:val="Titre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23954" w:rsidRDefault="00123954" w:rsidP="001B601A">
      <w:pPr>
        <w:pStyle w:val="Commentaire"/>
        <w:spacing w:after="0"/>
        <w:rPr>
          <w:rFonts w:ascii="Verdana" w:hAnsi="Verdana" w:cs="Calibri"/>
          <w:u w:val="single"/>
          <w:lang w:val="en-GB"/>
        </w:rPr>
      </w:pPr>
    </w:p>
    <w:p w:rsidR="00123954" w:rsidRPr="003B3207" w:rsidRDefault="00123954" w:rsidP="00123954">
      <w:pPr>
        <w:pStyle w:val="Commentaire"/>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p w:rsidR="00123954" w:rsidRDefault="00123954" w:rsidP="001B601A">
      <w:pPr>
        <w:pStyle w:val="Commentaire"/>
        <w:spacing w:after="0"/>
        <w:rPr>
          <w:rFonts w:ascii="Verdana" w:hAnsi="Verdana" w:cs="Calibri"/>
          <w:u w:val="single"/>
          <w:lang w:val="en-GB"/>
        </w:rPr>
      </w:pPr>
    </w:p>
    <w:p w:rsidR="006F5710" w:rsidRDefault="006F5710" w:rsidP="001B601A">
      <w:pPr>
        <w:pStyle w:val="Commentaire"/>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F</w:t>
      </w:r>
      <w:r w:rsidR="00F04AAA" w:rsidRPr="00B76983">
        <w:rPr>
          <w:rFonts w:ascii="Verdana" w:hAnsi="Verdana" w:cs="Calibri"/>
          <w:u w:val="single"/>
          <w:lang w:val="en-GB"/>
        </w:rPr>
        <w:t xml:space="preserve">: </w:t>
      </w:r>
      <w:r w:rsidR="00123954" w:rsidRPr="00441C7A">
        <w:rPr>
          <w:rFonts w:ascii="Verdana" w:hAnsi="Verdana" w:cs="Calibri"/>
          <w:u w:val="single"/>
          <w:lang w:val="en-GB"/>
        </w:rPr>
        <w:t>recognition outcomes at the sending institution</w:t>
      </w:r>
    </w:p>
    <w:p w:rsidR="00D423A9" w:rsidRPr="00B76983" w:rsidRDefault="00D423A9" w:rsidP="001B601A">
      <w:pPr>
        <w:pStyle w:val="Commentaire"/>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426"/>
        <w:gridCol w:w="2280"/>
        <w:gridCol w:w="1948"/>
      </w:tblGrid>
      <w:tr w:rsidR="00F66DE0" w:rsidRPr="00B76983" w:rsidTr="00A30224">
        <w:trPr>
          <w:jc w:val="center"/>
        </w:trPr>
        <w:tc>
          <w:tcPr>
            <w:tcW w:w="1135" w:type="dxa"/>
            <w:shd w:val="clear" w:color="auto" w:fill="D9D9D9"/>
          </w:tcPr>
          <w:p w:rsidR="00F66DE0" w:rsidRPr="00B8729A" w:rsidRDefault="00F66DE0" w:rsidP="005061CC">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Component code</w:t>
            </w:r>
            <w:r w:rsidRPr="00B8729A">
              <w:rPr>
                <w:rFonts w:ascii="Verdana" w:hAnsi="Verdana" w:cs="Calibri"/>
                <w:b/>
                <w:spacing w:val="-20"/>
                <w:sz w:val="16"/>
                <w:szCs w:val="16"/>
                <w:lang w:val="en-GB"/>
              </w:rPr>
              <w:br/>
              <w:t xml:space="preserve">(if any) </w:t>
            </w:r>
          </w:p>
        </w:tc>
        <w:tc>
          <w:tcPr>
            <w:tcW w:w="3426" w:type="dxa"/>
            <w:shd w:val="clear" w:color="auto" w:fill="D9D9D9"/>
          </w:tcPr>
          <w:p w:rsidR="00F66DE0" w:rsidRPr="00B8729A" w:rsidRDefault="00F66DE0" w:rsidP="00B8729A">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Component title at the </w:t>
            </w:r>
            <w:r w:rsidR="00AD530C" w:rsidRPr="00B8729A">
              <w:rPr>
                <w:rFonts w:ascii="Verdana" w:hAnsi="Verdana" w:cs="Calibri"/>
                <w:b/>
                <w:spacing w:val="-20"/>
                <w:sz w:val="16"/>
                <w:szCs w:val="16"/>
                <w:lang w:val="en-GB"/>
              </w:rPr>
              <w:t xml:space="preserve">sending </w:t>
            </w:r>
            <w:r w:rsidRPr="00B8729A">
              <w:rPr>
                <w:rFonts w:ascii="Verdana" w:hAnsi="Verdana" w:cs="Calibri"/>
                <w:b/>
                <w:spacing w:val="-20"/>
                <w:sz w:val="16"/>
                <w:szCs w:val="16"/>
                <w:lang w:val="en-GB"/>
              </w:rPr>
              <w:t>institution</w:t>
            </w:r>
            <w:r w:rsidR="00B8729A" w:rsidRPr="00B8729A">
              <w:rPr>
                <w:rFonts w:ascii="Verdana" w:hAnsi="Verdana" w:cs="Calibri"/>
                <w:b/>
                <w:spacing w:val="-20"/>
                <w:sz w:val="16"/>
                <w:szCs w:val="16"/>
                <w:lang w:val="en-GB"/>
              </w:rPr>
              <w:t xml:space="preserve"> </w:t>
            </w:r>
            <w:r w:rsidR="00B8729A" w:rsidRPr="00B8729A">
              <w:rPr>
                <w:rFonts w:ascii="Verdana" w:hAnsi="Verdana" w:cs="Calibri"/>
                <w:bCs/>
                <w:spacing w:val="-20"/>
                <w:sz w:val="16"/>
                <w:szCs w:val="16"/>
                <w:lang w:val="en-GB"/>
              </w:rPr>
              <w:t>(as indicated in the course catalogue)</w:t>
            </w:r>
          </w:p>
        </w:tc>
        <w:tc>
          <w:tcPr>
            <w:tcW w:w="2280" w:type="dxa"/>
            <w:shd w:val="clear" w:color="auto" w:fill="D9D9D9"/>
          </w:tcPr>
          <w:p w:rsidR="00F66DE0" w:rsidRPr="00B8729A" w:rsidRDefault="00F66DE0" w:rsidP="00557325">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Number of ECTS credits </w:t>
            </w:r>
          </w:p>
        </w:tc>
        <w:tc>
          <w:tcPr>
            <w:tcW w:w="1948" w:type="dxa"/>
            <w:shd w:val="clear" w:color="auto" w:fill="D9D9D9"/>
          </w:tcPr>
          <w:p w:rsidR="00F66DE0" w:rsidRPr="00B8729A" w:rsidRDefault="00B8729A" w:rsidP="002C7CC4">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Sending I</w:t>
            </w:r>
            <w:r w:rsidR="00F66DE0" w:rsidRPr="00B8729A">
              <w:rPr>
                <w:rFonts w:ascii="Verdana" w:hAnsi="Verdana" w:cs="Calibri"/>
                <w:b/>
                <w:spacing w:val="-20"/>
                <w:sz w:val="16"/>
                <w:szCs w:val="16"/>
                <w:lang w:val="en-GB"/>
              </w:rPr>
              <w:t xml:space="preserve">nstitution grade, if </w:t>
            </w:r>
            <w:r w:rsidR="002C7CC4" w:rsidRPr="00B8729A">
              <w:rPr>
                <w:rFonts w:ascii="Verdana" w:hAnsi="Verdana" w:cs="Calibri"/>
                <w:b/>
                <w:spacing w:val="-20"/>
                <w:sz w:val="16"/>
                <w:szCs w:val="16"/>
                <w:lang w:val="en-GB"/>
              </w:rPr>
              <w:t>applicable</w:t>
            </w:r>
          </w:p>
        </w:tc>
      </w:tr>
      <w:tr w:rsidR="004C374B" w:rsidRPr="00865FC1" w:rsidTr="002D7210">
        <w:trPr>
          <w:trHeight w:val="473"/>
          <w:jc w:val="center"/>
        </w:trPr>
        <w:tc>
          <w:tcPr>
            <w:tcW w:w="1135" w:type="dxa"/>
            <w:shd w:val="clear" w:color="auto" w:fill="auto"/>
          </w:tcPr>
          <w:p w:rsidR="004C374B" w:rsidRPr="00A740AA" w:rsidRDefault="004C374B" w:rsidP="005061CC">
            <w:pPr>
              <w:spacing w:before="120" w:after="120"/>
              <w:rPr>
                <w:rFonts w:ascii="Verdana" w:hAnsi="Verdana" w:cs="Calibri"/>
                <w:i/>
                <w:sz w:val="16"/>
                <w:lang w:val="en-US"/>
              </w:rPr>
            </w:pPr>
          </w:p>
        </w:tc>
        <w:tc>
          <w:tcPr>
            <w:tcW w:w="3426" w:type="dxa"/>
            <w:shd w:val="clear" w:color="auto" w:fill="auto"/>
          </w:tcPr>
          <w:p w:rsidR="004C374B" w:rsidRPr="00A740AA" w:rsidRDefault="004C374B" w:rsidP="005061CC">
            <w:pPr>
              <w:spacing w:before="120" w:after="120"/>
              <w:rPr>
                <w:rFonts w:ascii="Verdana" w:hAnsi="Verdana" w:cs="Calibri"/>
                <w:i/>
                <w:sz w:val="16"/>
                <w:lang w:val="en-US"/>
              </w:rPr>
            </w:pPr>
          </w:p>
        </w:tc>
        <w:tc>
          <w:tcPr>
            <w:tcW w:w="2280"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2D7210">
        <w:trPr>
          <w:trHeight w:val="473"/>
          <w:jc w:val="center"/>
        </w:trPr>
        <w:tc>
          <w:tcPr>
            <w:tcW w:w="1135" w:type="dxa"/>
            <w:shd w:val="clear" w:color="auto" w:fill="auto"/>
          </w:tcPr>
          <w:p w:rsidR="003E79D9" w:rsidRPr="00A740AA" w:rsidRDefault="003E79D9" w:rsidP="005061CC">
            <w:pPr>
              <w:spacing w:before="120" w:after="120"/>
              <w:rPr>
                <w:rFonts w:ascii="Verdana" w:hAnsi="Verdana" w:cs="Calibri"/>
                <w:i/>
                <w:sz w:val="16"/>
                <w:lang w:val="en-US"/>
              </w:rPr>
            </w:pPr>
          </w:p>
        </w:tc>
        <w:tc>
          <w:tcPr>
            <w:tcW w:w="3426" w:type="dxa"/>
            <w:shd w:val="clear" w:color="auto" w:fill="auto"/>
          </w:tcPr>
          <w:p w:rsidR="003E79D9" w:rsidRPr="00A740AA" w:rsidRDefault="003E79D9" w:rsidP="005061CC">
            <w:pPr>
              <w:spacing w:before="120" w:after="120"/>
              <w:rPr>
                <w:rFonts w:ascii="Verdana" w:hAnsi="Verdana" w:cs="Calibri"/>
                <w:i/>
                <w:sz w:val="16"/>
                <w:lang w:val="en-US"/>
              </w:rPr>
            </w:pPr>
          </w:p>
        </w:tc>
        <w:tc>
          <w:tcPr>
            <w:tcW w:w="2280"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2D7210">
        <w:trPr>
          <w:trHeight w:val="473"/>
          <w:jc w:val="center"/>
        </w:trPr>
        <w:tc>
          <w:tcPr>
            <w:tcW w:w="1135" w:type="dxa"/>
            <w:shd w:val="clear" w:color="auto" w:fill="auto"/>
          </w:tcPr>
          <w:p w:rsidR="003E79D9" w:rsidRDefault="003E79D9" w:rsidP="005061CC">
            <w:pPr>
              <w:spacing w:before="120" w:after="120"/>
              <w:rPr>
                <w:rFonts w:ascii="Verdana" w:hAnsi="Verdana" w:cs="Calibri"/>
                <w:i/>
                <w:sz w:val="16"/>
                <w:lang w:val="en-US"/>
              </w:rPr>
            </w:pPr>
          </w:p>
        </w:tc>
        <w:tc>
          <w:tcPr>
            <w:tcW w:w="3426" w:type="dxa"/>
            <w:shd w:val="clear" w:color="auto" w:fill="auto"/>
          </w:tcPr>
          <w:p w:rsidR="003E79D9" w:rsidRDefault="003E79D9" w:rsidP="005061CC">
            <w:pPr>
              <w:spacing w:before="120" w:after="120"/>
              <w:rPr>
                <w:rFonts w:ascii="Verdana" w:hAnsi="Verdana" w:cs="Calibri"/>
                <w:i/>
                <w:sz w:val="16"/>
                <w:lang w:val="en-US"/>
              </w:rPr>
            </w:pPr>
          </w:p>
        </w:tc>
        <w:tc>
          <w:tcPr>
            <w:tcW w:w="2280"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2D7210">
        <w:trPr>
          <w:trHeight w:val="473"/>
          <w:jc w:val="center"/>
        </w:trPr>
        <w:tc>
          <w:tcPr>
            <w:tcW w:w="1135" w:type="dxa"/>
            <w:shd w:val="clear" w:color="auto" w:fill="auto"/>
          </w:tcPr>
          <w:p w:rsidR="004C374B" w:rsidRPr="00752FD5" w:rsidRDefault="004C374B" w:rsidP="005061CC">
            <w:pPr>
              <w:spacing w:before="120" w:after="120"/>
              <w:rPr>
                <w:rFonts w:ascii="Verdana" w:hAnsi="Verdana" w:cs="Calibri"/>
                <w:i/>
                <w:sz w:val="16"/>
                <w:lang w:val="en-US"/>
              </w:rPr>
            </w:pPr>
          </w:p>
        </w:tc>
        <w:tc>
          <w:tcPr>
            <w:tcW w:w="3426" w:type="dxa"/>
            <w:shd w:val="clear" w:color="auto" w:fill="auto"/>
          </w:tcPr>
          <w:p w:rsidR="004C374B" w:rsidRDefault="004C374B" w:rsidP="005061CC">
            <w:pPr>
              <w:pStyle w:val="Commentaire"/>
              <w:spacing w:before="120" w:after="120"/>
              <w:rPr>
                <w:rFonts w:ascii="Verdana" w:hAnsi="Verdana" w:cs="Calibri"/>
                <w:i/>
                <w:sz w:val="16"/>
                <w:lang w:val="en-US"/>
              </w:rPr>
            </w:pPr>
          </w:p>
        </w:tc>
        <w:tc>
          <w:tcPr>
            <w:tcW w:w="2280"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Paragraphedeliste"/>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0446C7" w:rsidP="00BE7D1C">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w:t>
            </w:r>
            <w:r w:rsidR="00B8729A">
              <w:rPr>
                <w:rFonts w:ascii="Verdana" w:hAnsi="Verdana" w:cs="Calibri"/>
                <w:i/>
                <w:sz w:val="20"/>
                <w:lang w:val="en-GB"/>
              </w:rPr>
              <w:t>le person in Sending I</w:t>
            </w:r>
            <w:r w:rsidRPr="00D423A9">
              <w:rPr>
                <w:rFonts w:ascii="Verdana" w:hAnsi="Verdana" w:cs="Calibri"/>
                <w:i/>
                <w:sz w:val="20"/>
                <w:lang w:val="en-GB"/>
              </w:rPr>
              <w:t>nstitution and date]</w:t>
            </w:r>
            <w:r w:rsidRPr="00D423A9">
              <w:rPr>
                <w:rFonts w:ascii="Verdana" w:hAnsi="Verdana" w:cs="Calibri"/>
                <w:i/>
                <w:sz w:val="20"/>
                <w:lang w:val="en-GB"/>
              </w:rPr>
              <w:tab/>
            </w:r>
          </w:p>
        </w:tc>
      </w:tr>
    </w:tbl>
    <w:p w:rsidR="00C074C2" w:rsidRPr="00D60DE0" w:rsidRDefault="00C074C2" w:rsidP="00C96793">
      <w:pPr>
        <w:pStyle w:val="Titre4"/>
        <w:keepNext w:val="0"/>
        <w:numPr>
          <w:ilvl w:val="0"/>
          <w:numId w:val="0"/>
        </w:numPr>
        <w:spacing w:after="0"/>
        <w:jc w:val="left"/>
        <w:rPr>
          <w:rFonts w:ascii="Verdana" w:hAnsi="Verdana" w:cs="Calibri"/>
          <w:b/>
          <w:color w:val="002060"/>
          <w:sz w:val="14"/>
          <w:szCs w:val="14"/>
          <w:lang w:val="en-GB"/>
        </w:rPr>
      </w:pPr>
    </w:p>
    <w:sectPr w:rsidR="00C074C2" w:rsidRPr="00D60DE0" w:rsidSect="00280F15">
      <w:headerReference w:type="default" r:id="rId9"/>
      <w:footerReference w:type="default" r:id="rId10"/>
      <w:headerReference w:type="first" r:id="rId11"/>
      <w:footerReference w:type="first" r:id="rId12"/>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26C" w:rsidRDefault="00BA026C">
      <w:r>
        <w:separator/>
      </w:r>
    </w:p>
  </w:endnote>
  <w:endnote w:type="continuationSeparator" w:id="0">
    <w:p w:rsidR="00BA026C" w:rsidRDefault="00BA026C">
      <w:r>
        <w:continuationSeparator/>
      </w:r>
    </w:p>
  </w:endnote>
  <w:endnote w:id="1">
    <w:p w:rsidR="004B00A1" w:rsidRPr="00C96793" w:rsidRDefault="004B00A1" w:rsidP="00D60DE0">
      <w:pPr>
        <w:pStyle w:val="Notedebasdepage"/>
        <w:spacing w:before="80" w:after="80"/>
        <w:ind w:left="0" w:firstLine="0"/>
        <w:rPr>
          <w:rFonts w:ascii="Verdana" w:hAnsi="Verdana"/>
          <w:sz w:val="18"/>
          <w:szCs w:val="18"/>
          <w:lang w:val="en-GB"/>
        </w:rPr>
      </w:pPr>
      <w:r w:rsidRPr="00C96793">
        <w:rPr>
          <w:rStyle w:val="Appeldenotedefin"/>
          <w:rFonts w:ascii="Verdana" w:hAnsi="Verdana"/>
          <w:sz w:val="18"/>
          <w:szCs w:val="18"/>
        </w:rPr>
        <w:endnoteRef/>
      </w:r>
      <w:r w:rsidRPr="00C96793">
        <w:rPr>
          <w:rFonts w:ascii="Verdana" w:hAnsi="Verdana"/>
          <w:sz w:val="18"/>
          <w:szCs w:val="18"/>
          <w:lang w:val="en-GB"/>
        </w:rPr>
        <w:t xml:space="preserve"> </w:t>
      </w:r>
      <w:r w:rsidR="0021609D" w:rsidRPr="00C96793">
        <w:rPr>
          <w:rFonts w:ascii="Verdana" w:hAnsi="Verdana" w:cs="Arial"/>
          <w:b/>
          <w:sz w:val="18"/>
          <w:szCs w:val="18"/>
          <w:lang w:val="en-GB"/>
        </w:rPr>
        <w:t xml:space="preserve">Nationality: </w:t>
      </w:r>
      <w:r w:rsidRPr="00C96793">
        <w:rPr>
          <w:rFonts w:ascii="Verdana" w:hAnsi="Verdana"/>
          <w:sz w:val="18"/>
          <w:szCs w:val="18"/>
          <w:lang w:val="en-GB"/>
        </w:rPr>
        <w:t>Country to which the person belongs administratively and that issues the ID card and/or passport.</w:t>
      </w:r>
    </w:p>
  </w:endnote>
  <w:endnote w:id="2">
    <w:p w:rsidR="004B00A1" w:rsidRPr="00C96793" w:rsidRDefault="004B00A1" w:rsidP="00D60DE0">
      <w:pPr>
        <w:pStyle w:val="Notedebasdepage"/>
        <w:spacing w:before="80" w:after="80"/>
        <w:ind w:left="0" w:firstLine="0"/>
        <w:rPr>
          <w:rFonts w:ascii="Verdana" w:hAnsi="Verdana"/>
          <w:sz w:val="18"/>
          <w:szCs w:val="18"/>
          <w:lang w:val="en-GB"/>
        </w:rPr>
      </w:pPr>
      <w:r w:rsidRPr="00C96793">
        <w:rPr>
          <w:rStyle w:val="Appeldenotedefin"/>
          <w:rFonts w:ascii="Verdana" w:hAnsi="Verdana"/>
          <w:sz w:val="18"/>
          <w:szCs w:val="18"/>
        </w:rPr>
        <w:endnoteRef/>
      </w:r>
      <w:r w:rsidRPr="00C96793">
        <w:rPr>
          <w:rFonts w:ascii="Verdana" w:hAnsi="Verdana"/>
          <w:sz w:val="18"/>
          <w:szCs w:val="18"/>
          <w:lang w:val="en-GB"/>
        </w:rPr>
        <w:t xml:space="preserve"> </w:t>
      </w:r>
      <w:r w:rsidR="0021609D" w:rsidRPr="00C96793">
        <w:rPr>
          <w:rFonts w:ascii="Verdana" w:hAnsi="Verdana" w:cs="Arial"/>
          <w:b/>
          <w:sz w:val="18"/>
          <w:szCs w:val="18"/>
          <w:lang w:val="en-GB"/>
        </w:rPr>
        <w:t>Study cycle:</w:t>
      </w:r>
      <w:r w:rsidR="0021609D" w:rsidRPr="00C96793">
        <w:rPr>
          <w:rFonts w:ascii="Verdana" w:hAnsi="Verdana"/>
          <w:sz w:val="18"/>
          <w:szCs w:val="18"/>
          <w:lang w:val="en-GB"/>
        </w:rPr>
        <w:t xml:space="preserve"> </w:t>
      </w:r>
      <w:r w:rsidRPr="00C96793">
        <w:rPr>
          <w:rFonts w:ascii="Verdana" w:hAnsi="Verdana"/>
          <w:sz w:val="18"/>
          <w:szCs w:val="18"/>
          <w:lang w:val="en-GB"/>
        </w:rPr>
        <w:t>Short cycle (EQF level 5) / bachelor or equivalent first cycle (EQF level 6) / master or equivalent second cycle (EQF level 7) / doctorate or equivalent third cycle (EQF level 8).</w:t>
      </w:r>
      <w:r w:rsidR="0021609D" w:rsidRPr="00C96793">
        <w:rPr>
          <w:rFonts w:ascii="Verdana" w:hAnsi="Verdana"/>
          <w:sz w:val="18"/>
          <w:szCs w:val="18"/>
          <w:lang w:val="en-GB"/>
        </w:rPr>
        <w:t xml:space="preserve"> </w:t>
      </w:r>
    </w:p>
  </w:endnote>
  <w:endnote w:id="3">
    <w:p w:rsidR="004B00A1" w:rsidRPr="00C96793" w:rsidRDefault="004B00A1" w:rsidP="00D60DE0">
      <w:pPr>
        <w:spacing w:before="80" w:after="80"/>
        <w:rPr>
          <w:rFonts w:ascii="Verdana" w:hAnsi="Verdana"/>
          <w:sz w:val="18"/>
          <w:szCs w:val="18"/>
          <w:lang w:val="en-GB"/>
        </w:rPr>
      </w:pPr>
      <w:r w:rsidRPr="00C96793">
        <w:rPr>
          <w:rStyle w:val="Appeldenotedefin"/>
          <w:rFonts w:ascii="Verdana" w:hAnsi="Verdana"/>
          <w:sz w:val="18"/>
          <w:szCs w:val="18"/>
        </w:rPr>
        <w:endnoteRef/>
      </w:r>
      <w:r w:rsidR="0021609D" w:rsidRPr="00C96793">
        <w:rPr>
          <w:rFonts w:ascii="Verdana" w:hAnsi="Verdana"/>
          <w:sz w:val="18"/>
          <w:szCs w:val="18"/>
          <w:lang w:val="en-GB"/>
        </w:rPr>
        <w:t xml:space="preserve"> </w:t>
      </w:r>
      <w:r w:rsidR="00C074C2" w:rsidRPr="00C96793">
        <w:rPr>
          <w:rFonts w:ascii="Verdana" w:hAnsi="Verdana"/>
          <w:b/>
          <w:sz w:val="18"/>
          <w:szCs w:val="18"/>
          <w:lang w:val="en-GB"/>
        </w:rPr>
        <w:t>Field of education:</w:t>
      </w:r>
      <w:r w:rsidR="00C074C2" w:rsidRPr="00C96793">
        <w:rPr>
          <w:rFonts w:ascii="Verdana" w:hAnsi="Verdana"/>
          <w:sz w:val="18"/>
          <w:szCs w:val="18"/>
          <w:lang w:val="en-GB"/>
        </w:rPr>
        <w:t xml:space="preserve"> </w:t>
      </w:r>
      <w:r w:rsidR="00502C5C" w:rsidRPr="00C96793">
        <w:rPr>
          <w:rFonts w:ascii="Verdana" w:hAnsi="Verdana"/>
          <w:sz w:val="18"/>
          <w:szCs w:val="18"/>
          <w:lang w:val="en-GB"/>
        </w:rPr>
        <w:t>T</w:t>
      </w:r>
      <w:r w:rsidR="00502C5C" w:rsidRPr="00C96793">
        <w:rPr>
          <w:rFonts w:ascii="Verdana" w:hAnsi="Verdana"/>
          <w:color w:val="000080"/>
          <w:sz w:val="18"/>
          <w:szCs w:val="18"/>
          <w:lang w:val="en-GB" w:eastAsia="en-GB"/>
        </w:rPr>
        <w:t>he</w:t>
      </w:r>
      <w:r w:rsidR="00502C5C" w:rsidRPr="00C96793">
        <w:rPr>
          <w:rFonts w:ascii="Verdana" w:hAnsi="Verdana"/>
          <w:sz w:val="18"/>
          <w:szCs w:val="18"/>
          <w:lang w:val="en-GB"/>
        </w:rPr>
        <w:t xml:space="preserve"> </w:t>
      </w:r>
      <w:hyperlink r:id="rId1" w:history="1">
        <w:r w:rsidR="00502C5C" w:rsidRPr="00C96793">
          <w:rPr>
            <w:rStyle w:val="Lienhypertexte"/>
            <w:rFonts w:ascii="Verdana" w:hAnsi="Verdana"/>
            <w:sz w:val="18"/>
            <w:szCs w:val="18"/>
            <w:lang w:val="en-GB"/>
          </w:rPr>
          <w:t>ISCED-F 2013 search tool</w:t>
        </w:r>
      </w:hyperlink>
      <w:r w:rsidR="00502C5C" w:rsidRPr="00C96793">
        <w:rPr>
          <w:rFonts w:ascii="Verdana" w:hAnsi="Verdana"/>
          <w:sz w:val="18"/>
          <w:szCs w:val="18"/>
          <w:lang w:val="en-GB"/>
        </w:rPr>
        <w:t xml:space="preserve"> available at </w:t>
      </w:r>
      <w:hyperlink r:id="rId2" w:history="1">
        <w:r w:rsidR="00502C5C" w:rsidRPr="00C96793">
          <w:rPr>
            <w:rStyle w:val="Lienhypertexte"/>
            <w:rFonts w:ascii="Verdana" w:hAnsi="Verdana"/>
            <w:sz w:val="18"/>
            <w:szCs w:val="18"/>
            <w:lang w:val="en-GB"/>
          </w:rPr>
          <w:t>http://ec.europa.eu/education/tools/isced-f_en.htm</w:t>
        </w:r>
      </w:hyperlink>
      <w:r w:rsidR="00502C5C" w:rsidRPr="00C96793">
        <w:rPr>
          <w:rFonts w:ascii="Verdana" w:hAnsi="Verdana"/>
          <w:sz w:val="18"/>
          <w:szCs w:val="18"/>
          <w:lang w:val="en-GB"/>
        </w:rPr>
        <w:t xml:space="preserve"> should be used to find </w:t>
      </w:r>
      <w:r w:rsidR="0021609D" w:rsidRPr="00C96793">
        <w:rPr>
          <w:rFonts w:ascii="Verdana" w:hAnsi="Verdana"/>
          <w:sz w:val="18"/>
          <w:szCs w:val="18"/>
          <w:lang w:val="en-GB"/>
        </w:rPr>
        <w:t xml:space="preserve">the </w:t>
      </w:r>
      <w:r w:rsidR="00502C5C" w:rsidRPr="00C96793">
        <w:rPr>
          <w:rFonts w:ascii="Verdana" w:hAnsi="Verdana"/>
          <w:sz w:val="18"/>
          <w:szCs w:val="18"/>
          <w:lang w:val="en-GB"/>
        </w:rPr>
        <w:t xml:space="preserve">ISCED 2013 detailed field of education and training that is closest to the subject of the degree to be awarded to the student by the sending institution. </w:t>
      </w:r>
    </w:p>
  </w:endnote>
  <w:endnote w:id="4">
    <w:p w:rsidR="00CE0792" w:rsidRPr="00C96793" w:rsidRDefault="00CE0792" w:rsidP="00D60DE0">
      <w:pPr>
        <w:pStyle w:val="Notedefin"/>
        <w:spacing w:before="80" w:after="80"/>
        <w:rPr>
          <w:rFonts w:ascii="Verdana" w:hAnsi="Verdana"/>
          <w:sz w:val="18"/>
          <w:szCs w:val="18"/>
          <w:lang w:val="en-GB"/>
        </w:rPr>
      </w:pPr>
      <w:r w:rsidRPr="00C96793">
        <w:rPr>
          <w:rStyle w:val="Appeldenotedefin"/>
          <w:rFonts w:ascii="Verdana" w:hAnsi="Verdana"/>
          <w:sz w:val="18"/>
          <w:szCs w:val="18"/>
        </w:rPr>
        <w:endnoteRef/>
      </w:r>
      <w:r w:rsidRPr="00C96793">
        <w:rPr>
          <w:rFonts w:ascii="Verdana" w:hAnsi="Verdana"/>
          <w:sz w:val="18"/>
          <w:szCs w:val="18"/>
          <w:lang w:val="en-GB"/>
        </w:rPr>
        <w:t xml:space="preserve">  </w:t>
      </w:r>
      <w:r w:rsidR="00C074C2" w:rsidRPr="00C96793">
        <w:rPr>
          <w:rFonts w:ascii="Verdana" w:hAnsi="Verdana"/>
          <w:b/>
          <w:sz w:val="18"/>
          <w:szCs w:val="18"/>
          <w:lang w:val="en-GB"/>
        </w:rPr>
        <w:t>Erasmus</w:t>
      </w:r>
      <w:r w:rsidRPr="00C96793">
        <w:rPr>
          <w:rFonts w:ascii="Verdana" w:hAnsi="Verdana"/>
          <w:b/>
          <w:sz w:val="18"/>
          <w:szCs w:val="18"/>
          <w:lang w:val="en-GB"/>
        </w:rPr>
        <w:t xml:space="preserve"> code</w:t>
      </w:r>
      <w:r w:rsidRPr="00C96793">
        <w:rPr>
          <w:rFonts w:ascii="Verdana" w:hAnsi="Verdana"/>
          <w:sz w:val="18"/>
          <w:szCs w:val="18"/>
          <w:lang w:val="en-GB"/>
        </w:rPr>
        <w:t xml:space="preserve">: </w:t>
      </w:r>
      <w:r w:rsidR="00C074C2" w:rsidRPr="00C96793">
        <w:rPr>
          <w:rFonts w:ascii="Verdana" w:hAnsi="Verdana"/>
          <w:sz w:val="18"/>
          <w:szCs w:val="18"/>
          <w:lang w:val="en-GB"/>
        </w:rPr>
        <w:t>a unique identifier that every higher education institution that has been awarded with the Erasmus Charter for Higher Education (ECHE) receives. It is only applicable to higher education institutions located in Programme Countries</w:t>
      </w:r>
      <w:r w:rsidRPr="00C96793">
        <w:rPr>
          <w:rFonts w:ascii="Verdana" w:hAnsi="Verdana"/>
          <w:sz w:val="18"/>
          <w:szCs w:val="18"/>
          <w:lang w:val="en-GB"/>
        </w:rPr>
        <w:t>.</w:t>
      </w:r>
    </w:p>
  </w:endnote>
  <w:endnote w:id="5">
    <w:p w:rsidR="004B00A1" w:rsidRPr="00C96793" w:rsidRDefault="004B00A1" w:rsidP="00D60DE0">
      <w:pPr>
        <w:pStyle w:val="Notedefin"/>
        <w:spacing w:before="80" w:after="80"/>
        <w:rPr>
          <w:rFonts w:ascii="Verdana" w:hAnsi="Verdana"/>
          <w:sz w:val="18"/>
          <w:szCs w:val="18"/>
          <w:lang w:val="en-GB"/>
        </w:rPr>
      </w:pPr>
      <w:r w:rsidRPr="00C96793">
        <w:rPr>
          <w:rStyle w:val="Appeldenotedefin"/>
          <w:rFonts w:ascii="Verdana" w:hAnsi="Verdana"/>
          <w:sz w:val="18"/>
          <w:szCs w:val="18"/>
        </w:rPr>
        <w:endnoteRef/>
      </w:r>
      <w:r w:rsidRPr="00C96793">
        <w:rPr>
          <w:rFonts w:ascii="Verdana" w:hAnsi="Verdana"/>
          <w:sz w:val="18"/>
          <w:szCs w:val="18"/>
          <w:lang w:val="en-GB"/>
        </w:rPr>
        <w:t xml:space="preserve"> </w:t>
      </w:r>
      <w:r w:rsidR="00502C5C" w:rsidRPr="00C96793">
        <w:rPr>
          <w:rFonts w:ascii="Verdana" w:hAnsi="Verdana"/>
          <w:b/>
          <w:sz w:val="18"/>
          <w:szCs w:val="18"/>
          <w:lang w:val="en-GB"/>
        </w:rPr>
        <w:t>Contact person</w:t>
      </w:r>
      <w:r w:rsidR="00502C5C" w:rsidRPr="00C96793">
        <w:rPr>
          <w:rFonts w:ascii="Verdana" w:hAnsi="Verdana"/>
          <w:sz w:val="18"/>
          <w:szCs w:val="18"/>
          <w:lang w:val="en-GB"/>
        </w:rPr>
        <w:t xml:space="preserve">: </w:t>
      </w:r>
      <w:r w:rsidRPr="00C96793">
        <w:rPr>
          <w:rFonts w:ascii="Verdana" w:hAnsi="Verdana"/>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6913" w:rsidRPr="00C96793" w:rsidRDefault="00896913" w:rsidP="00D60DE0">
      <w:pPr>
        <w:keepNext/>
        <w:keepLines/>
        <w:tabs>
          <w:tab w:val="left" w:pos="426"/>
        </w:tabs>
        <w:spacing w:before="80" w:after="80"/>
        <w:rPr>
          <w:rFonts w:ascii="Verdana" w:hAnsi="Verdana" w:cs="Calibri"/>
          <w:sz w:val="18"/>
          <w:szCs w:val="18"/>
          <w:highlight w:val="lightGray"/>
          <w:lang w:val="en-GB"/>
        </w:rPr>
      </w:pPr>
      <w:r w:rsidRPr="00C96793">
        <w:rPr>
          <w:rStyle w:val="Appeldenotedefin"/>
          <w:rFonts w:ascii="Verdana" w:hAnsi="Verdana"/>
          <w:sz w:val="18"/>
          <w:szCs w:val="18"/>
        </w:rPr>
        <w:endnoteRef/>
      </w:r>
      <w:r w:rsidRPr="00C96793">
        <w:rPr>
          <w:rFonts w:ascii="Verdana" w:hAnsi="Verdana"/>
          <w:sz w:val="18"/>
          <w:szCs w:val="18"/>
          <w:lang w:val="en-GB"/>
        </w:rPr>
        <w:t xml:space="preserve"> An "</w:t>
      </w:r>
      <w:r w:rsidRPr="00C96793">
        <w:rPr>
          <w:rFonts w:ascii="Verdana" w:hAnsi="Verdana"/>
          <w:b/>
          <w:sz w:val="18"/>
          <w:szCs w:val="18"/>
          <w:lang w:val="en-GB"/>
        </w:rPr>
        <w:t>educational component</w:t>
      </w:r>
      <w:r w:rsidRPr="00C96793">
        <w:rPr>
          <w:rFonts w:ascii="Verdana" w:hAnsi="Verdana"/>
          <w:sz w:val="18"/>
          <w:szCs w:val="18"/>
          <w:lang w:val="en-GB"/>
        </w:rPr>
        <w:t>" is a self-contained and formal structured learning experience that features learning outcomes, credits and forms of assessment. Examples of</w:t>
      </w:r>
      <w:r w:rsidRPr="00C96793">
        <w:rPr>
          <w:rFonts w:ascii="Verdana" w:hAnsi="Verdana"/>
          <w:color w:val="FF0000"/>
          <w:sz w:val="18"/>
          <w:szCs w:val="18"/>
          <w:lang w:val="en-GB"/>
        </w:rPr>
        <w:t xml:space="preserve"> </w:t>
      </w:r>
      <w:r w:rsidRPr="00C96793">
        <w:rPr>
          <w:rFonts w:ascii="Verdana" w:hAnsi="Verdana"/>
          <w:sz w:val="18"/>
          <w:szCs w:val="18"/>
          <w:lang w:val="en-GB"/>
        </w:rPr>
        <w:t>educational components are: a course, module, seminar, laboratory work, practical work, preparation/research for a thesis, mobility window or free electives.</w:t>
      </w:r>
    </w:p>
  </w:endnote>
  <w:endnote w:id="7">
    <w:p w:rsidR="00CE0792" w:rsidRPr="00C96793" w:rsidRDefault="00CE0792" w:rsidP="00D60DE0">
      <w:pPr>
        <w:keepNext/>
        <w:keepLines/>
        <w:tabs>
          <w:tab w:val="left" w:pos="426"/>
        </w:tabs>
        <w:spacing w:before="80" w:after="80"/>
        <w:rPr>
          <w:rFonts w:ascii="Verdana" w:hAnsi="Verdana" w:cs="Calibri"/>
          <w:sz w:val="18"/>
          <w:szCs w:val="18"/>
          <w:highlight w:val="lightGray"/>
          <w:lang w:val="en-GB"/>
        </w:rPr>
      </w:pPr>
      <w:r w:rsidRPr="00C96793">
        <w:rPr>
          <w:rStyle w:val="Appeldenotedefin"/>
          <w:rFonts w:ascii="Verdana" w:hAnsi="Verdana"/>
          <w:sz w:val="18"/>
          <w:szCs w:val="18"/>
        </w:rPr>
        <w:endnoteRef/>
      </w:r>
      <w:r w:rsidRPr="00C96793">
        <w:rPr>
          <w:rFonts w:ascii="Verdana" w:hAnsi="Verdana"/>
          <w:sz w:val="18"/>
          <w:szCs w:val="18"/>
          <w:lang w:val="en-GB"/>
        </w:rPr>
        <w:t xml:space="preserve"> </w:t>
      </w:r>
      <w:r w:rsidR="00C074C2" w:rsidRPr="00C96793">
        <w:rPr>
          <w:rFonts w:ascii="Verdana" w:hAnsi="Verdana"/>
          <w:b/>
          <w:bCs/>
          <w:sz w:val="18"/>
          <w:szCs w:val="18"/>
          <w:lang w:val="en-GB"/>
        </w:rPr>
        <w:t>Course catalogue:</w:t>
      </w:r>
      <w:r w:rsidR="00C074C2" w:rsidRPr="00C96793">
        <w:rPr>
          <w:rFonts w:ascii="Verdana" w:hAnsi="Verdana"/>
          <w:sz w:val="18"/>
          <w:szCs w:val="18"/>
          <w:lang w:val="en-GB"/>
        </w:rPr>
        <w:t xml:space="preserve">  detailed, user-friendly and up-to-date information on the institution</w:t>
      </w:r>
      <w:r w:rsidR="00C3116D" w:rsidRPr="00C96793">
        <w:rPr>
          <w:rFonts w:ascii="Verdana" w:hAnsi="Verdana"/>
          <w:sz w:val="18"/>
          <w:szCs w:val="18"/>
          <w:lang w:val="en-GB"/>
        </w:rPr>
        <w:t>´</w:t>
      </w:r>
      <w:r w:rsidR="00C074C2" w:rsidRPr="00C96793">
        <w:rPr>
          <w:rFonts w:ascii="Verdana" w:hAnsi="Verdana"/>
          <w:sz w:val="18"/>
          <w:szCs w:val="18"/>
          <w:lang w:val="en-GB"/>
        </w:rPr>
        <w:t>s learning environment that should be available to students before the mobility period and throughout their studies to enable them to make the right choice</w:t>
      </w:r>
      <w:r w:rsidR="00C3116D" w:rsidRPr="00C96793">
        <w:rPr>
          <w:rFonts w:ascii="Verdana" w:hAnsi="Verdana"/>
          <w:sz w:val="18"/>
          <w:szCs w:val="18"/>
          <w:lang w:val="en-GB"/>
        </w:rPr>
        <w:t>s and use their time most effic</w:t>
      </w:r>
      <w:r w:rsidR="00C074C2" w:rsidRPr="00C96793">
        <w:rPr>
          <w:rFonts w:ascii="Verdana" w:hAnsi="Verdana"/>
          <w:sz w:val="18"/>
          <w:szCs w:val="18"/>
          <w:lang w:val="en-GB"/>
        </w:rPr>
        <w:t>iently. The information concerns, for example, the qualification offered, the learning, teaching and assessment procedures, the level of programmes, the individual educational c</w:t>
      </w:r>
      <w:r w:rsidR="00C3116D" w:rsidRPr="00C96793">
        <w:rPr>
          <w:rFonts w:ascii="Verdana" w:hAnsi="Verdana"/>
          <w:sz w:val="18"/>
          <w:szCs w:val="18"/>
          <w:lang w:val="en-GB"/>
        </w:rPr>
        <w:t>omponents and the learning res</w:t>
      </w:r>
      <w:r w:rsidR="00C074C2" w:rsidRPr="00C96793">
        <w:rPr>
          <w:rFonts w:ascii="Verdana" w:hAnsi="Verdana"/>
          <w:sz w:val="18"/>
          <w:szCs w:val="18"/>
          <w:lang w:val="en-GB"/>
        </w:rPr>
        <w:t>ources. The Course Catalogue should include the names of people to contact, with information about how, when and where to contact them.</w:t>
      </w:r>
    </w:p>
  </w:endnote>
  <w:endnote w:id="8">
    <w:p w:rsidR="00CE0792" w:rsidRPr="00C96793" w:rsidRDefault="00CE0792" w:rsidP="00D60DE0">
      <w:pPr>
        <w:keepNext/>
        <w:keepLines/>
        <w:tabs>
          <w:tab w:val="left" w:pos="426"/>
        </w:tabs>
        <w:spacing w:before="80" w:after="80"/>
        <w:rPr>
          <w:rFonts w:ascii="Verdana" w:hAnsi="Verdana" w:cs="Calibri"/>
          <w:sz w:val="18"/>
          <w:szCs w:val="18"/>
          <w:highlight w:val="lightGray"/>
          <w:lang w:val="en-GB"/>
        </w:rPr>
      </w:pPr>
      <w:r w:rsidRPr="00C96793">
        <w:rPr>
          <w:rStyle w:val="Appeldenotedefin"/>
          <w:rFonts w:ascii="Verdana" w:hAnsi="Verdana"/>
          <w:sz w:val="18"/>
          <w:szCs w:val="18"/>
        </w:rPr>
        <w:endnoteRef/>
      </w:r>
      <w:r w:rsidRPr="00C96793">
        <w:rPr>
          <w:rFonts w:ascii="Verdana" w:hAnsi="Verdana"/>
          <w:sz w:val="18"/>
          <w:szCs w:val="18"/>
          <w:lang w:val="en-GB"/>
        </w:rPr>
        <w:t xml:space="preserve"> </w:t>
      </w:r>
      <w:r w:rsidR="00C3116D" w:rsidRPr="00C96793">
        <w:rPr>
          <w:rFonts w:ascii="Verdana" w:hAnsi="Verdana"/>
          <w:b/>
          <w:sz w:val="18"/>
          <w:szCs w:val="18"/>
          <w:lang w:val="en-GB"/>
        </w:rPr>
        <w:t>ECTS credits (or equivalent):</w:t>
      </w:r>
      <w:r w:rsidR="00C3116D" w:rsidRPr="00C96793">
        <w:rPr>
          <w:rFonts w:ascii="Verdana" w:hAnsi="Verdana"/>
          <w:sz w:val="18"/>
          <w:szCs w:val="18"/>
          <w:lang w:val="en-GB"/>
        </w:rPr>
        <w:t xml:space="preserve"> in</w:t>
      </w:r>
      <w:r w:rsidRPr="00C96793">
        <w:rPr>
          <w:rFonts w:ascii="Verdana" w:hAnsi="Verdana"/>
          <w:sz w:val="18"/>
          <w:szCs w:val="18"/>
          <w:lang w:val="en-GB"/>
        </w:rPr>
        <w:t xml:space="preserve"> </w:t>
      </w:r>
      <w:r w:rsidR="00C3116D" w:rsidRPr="00C96793">
        <w:rPr>
          <w:rFonts w:ascii="Verdana" w:hAnsi="Verdana"/>
          <w:sz w:val="18"/>
          <w:szCs w:val="18"/>
          <w:lang w:val="en-GB"/>
        </w:rPr>
        <w:t>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B256DE" w:rsidRPr="00C96793" w:rsidRDefault="00B256DE" w:rsidP="00D60DE0">
      <w:pPr>
        <w:pStyle w:val="Notedefin"/>
        <w:spacing w:before="80" w:after="80"/>
        <w:rPr>
          <w:rFonts w:ascii="Verdana" w:hAnsi="Verdana"/>
          <w:sz w:val="18"/>
          <w:szCs w:val="18"/>
          <w:lang w:val="en-GB"/>
        </w:rPr>
      </w:pPr>
      <w:r w:rsidRPr="00C96793">
        <w:rPr>
          <w:rStyle w:val="Appeldenotedefin"/>
          <w:rFonts w:ascii="Verdana" w:hAnsi="Verdana"/>
          <w:sz w:val="18"/>
          <w:szCs w:val="18"/>
        </w:rPr>
        <w:endnoteRef/>
      </w:r>
      <w:r w:rsidRPr="00C96793">
        <w:rPr>
          <w:rFonts w:ascii="Verdana" w:hAnsi="Verdana"/>
          <w:sz w:val="18"/>
          <w:szCs w:val="18"/>
          <w:lang w:val="en-GB"/>
        </w:rPr>
        <w:t xml:space="preserve"> </w:t>
      </w:r>
      <w:r w:rsidR="00C3116D" w:rsidRPr="00C96793">
        <w:rPr>
          <w:rFonts w:ascii="Verdana" w:hAnsi="Verdana"/>
          <w:b/>
          <w:sz w:val="18"/>
          <w:szCs w:val="18"/>
          <w:lang w:val="en-GB"/>
        </w:rPr>
        <w:t>Level of language competence:</w:t>
      </w:r>
      <w:r w:rsidR="00C3116D" w:rsidRPr="00C96793">
        <w:rPr>
          <w:rFonts w:ascii="Verdana" w:hAnsi="Verdana"/>
          <w:sz w:val="18"/>
          <w:szCs w:val="18"/>
          <w:lang w:val="en-GB"/>
        </w:rPr>
        <w:t xml:space="preserve"> a description of the European Language Levels (CEFR) is available at: </w:t>
      </w:r>
      <w:hyperlink r:id="rId3" w:history="1">
        <w:r w:rsidRPr="00C96793">
          <w:rPr>
            <w:rStyle w:val="Lienhypertexte"/>
            <w:rFonts w:ascii="Verdana" w:hAnsi="Verdana"/>
            <w:sz w:val="18"/>
            <w:szCs w:val="18"/>
            <w:lang w:val="en-GB"/>
          </w:rPr>
          <w:t>http://europass.cedefop.europa.eu/en/resources/european-language-levels-cefr</w:t>
        </w:r>
      </w:hyperlink>
    </w:p>
  </w:endnote>
  <w:endnote w:id="10">
    <w:p w:rsidR="008318D5" w:rsidRPr="00C96793" w:rsidRDefault="008318D5" w:rsidP="00D60DE0">
      <w:pPr>
        <w:pStyle w:val="Notedefin"/>
        <w:spacing w:before="80" w:after="80"/>
        <w:rPr>
          <w:rFonts w:ascii="Verdana" w:hAnsi="Verdana"/>
          <w:sz w:val="18"/>
          <w:szCs w:val="18"/>
          <w:lang w:val="en-GB"/>
        </w:rPr>
      </w:pPr>
      <w:r w:rsidRPr="00C96793">
        <w:rPr>
          <w:rStyle w:val="Appeldenotedefin"/>
          <w:rFonts w:ascii="Verdana" w:hAnsi="Verdana"/>
          <w:sz w:val="18"/>
          <w:szCs w:val="18"/>
        </w:rPr>
        <w:endnoteRef/>
      </w:r>
      <w:r w:rsidRPr="00C96793">
        <w:rPr>
          <w:rFonts w:ascii="Verdana" w:hAnsi="Verdana"/>
          <w:sz w:val="18"/>
          <w:szCs w:val="18"/>
          <w:lang w:val="en-GB"/>
        </w:rPr>
        <w:t xml:space="preserve"> </w:t>
      </w:r>
      <w:r w:rsidR="00502C5C" w:rsidRPr="00C96793">
        <w:rPr>
          <w:rFonts w:ascii="Verdana" w:hAnsi="Verdana"/>
          <w:b/>
          <w:sz w:val="18"/>
          <w:szCs w:val="18"/>
          <w:lang w:val="en-GB"/>
        </w:rPr>
        <w:t xml:space="preserve">Responsible person </w:t>
      </w:r>
      <w:r w:rsidR="00C3116D" w:rsidRPr="00C96793">
        <w:rPr>
          <w:rFonts w:ascii="Verdana" w:hAnsi="Verdana"/>
          <w:b/>
          <w:sz w:val="18"/>
          <w:szCs w:val="18"/>
          <w:lang w:val="en-GB"/>
        </w:rPr>
        <w:t>at the Sending I</w:t>
      </w:r>
      <w:r w:rsidR="00502C5C" w:rsidRPr="00C96793">
        <w:rPr>
          <w:rFonts w:ascii="Verdana" w:hAnsi="Verdana"/>
          <w:b/>
          <w:sz w:val="18"/>
          <w:szCs w:val="18"/>
          <w:lang w:val="en-GB"/>
        </w:rPr>
        <w:t>nstitution</w:t>
      </w:r>
      <w:r w:rsidR="00502C5C" w:rsidRPr="00C96793">
        <w:rPr>
          <w:rFonts w:ascii="Verdana" w:hAnsi="Verdana"/>
          <w:sz w:val="18"/>
          <w:szCs w:val="18"/>
          <w:lang w:val="en-GB"/>
        </w:rPr>
        <w:t>: a</w:t>
      </w:r>
      <w:r w:rsidRPr="00C96793">
        <w:rPr>
          <w:rFonts w:ascii="Verdana" w:hAnsi="Verdana"/>
          <w:sz w:val="18"/>
          <w:szCs w:val="18"/>
          <w:lang w:val="en-GB"/>
        </w:rPr>
        <w:t>n academic who ha</w:t>
      </w:r>
      <w:r w:rsidR="00C3116D" w:rsidRPr="00C96793">
        <w:rPr>
          <w:rFonts w:ascii="Verdana" w:hAnsi="Verdana"/>
          <w:sz w:val="18"/>
          <w:szCs w:val="18"/>
          <w:lang w:val="en-GB"/>
        </w:rPr>
        <w:t>s the authority  to approve the</w:t>
      </w:r>
      <w:r w:rsidRPr="00C96793">
        <w:rPr>
          <w:rFonts w:ascii="Verdana" w:hAnsi="Verdana"/>
          <w:sz w:val="18"/>
          <w:szCs w:val="18"/>
          <w:lang w:val="en-GB"/>
        </w:rPr>
        <w:t> Learning Agre</w:t>
      </w:r>
      <w:r w:rsidR="00C3116D" w:rsidRPr="00C96793">
        <w:rPr>
          <w:rFonts w:ascii="Verdana" w:hAnsi="Verdana"/>
          <w:sz w:val="18"/>
          <w:szCs w:val="18"/>
          <w:lang w:val="en-GB"/>
        </w:rPr>
        <w:t>ement, to exceptionally amend it</w:t>
      </w:r>
      <w:r w:rsidRPr="00C96793">
        <w:rPr>
          <w:rFonts w:ascii="Verdana" w:hAnsi="Verdana"/>
          <w:sz w:val="18"/>
          <w:szCs w:val="18"/>
          <w:lang w:val="en-GB"/>
        </w:rPr>
        <w:t xml:space="preserve"> when it is needed, as well as to guarantee ful</w:t>
      </w:r>
      <w:r w:rsidR="00C3116D" w:rsidRPr="00C96793">
        <w:rPr>
          <w:rFonts w:ascii="Verdana" w:hAnsi="Verdana"/>
          <w:sz w:val="18"/>
          <w:szCs w:val="18"/>
          <w:lang w:val="en-GB"/>
        </w:rPr>
        <w:t>l recognition of such programme</w:t>
      </w:r>
      <w:r w:rsidRPr="00C96793">
        <w:rPr>
          <w:rFonts w:ascii="Verdana" w:hAnsi="Verdana"/>
          <w:sz w:val="18"/>
          <w:szCs w:val="18"/>
          <w:lang w:val="en-GB"/>
        </w:rPr>
        <w:t xml:space="preserve"> on behalf of the responsible academic body.</w:t>
      </w:r>
      <w:r w:rsidR="00C3116D" w:rsidRPr="00C96793">
        <w:rPr>
          <w:rFonts w:ascii="Verdana" w:hAnsi="Verdana"/>
          <w:sz w:val="18"/>
          <w:szCs w:val="18"/>
          <w:lang w:val="en-GB"/>
        </w:rPr>
        <w:t xml:space="preserve"> </w:t>
      </w:r>
    </w:p>
  </w:endnote>
  <w:endnote w:id="11">
    <w:p w:rsidR="008318D5" w:rsidRPr="00C96793" w:rsidRDefault="008318D5" w:rsidP="00D60DE0">
      <w:pPr>
        <w:pStyle w:val="Notedefin"/>
        <w:spacing w:before="80" w:after="80"/>
        <w:rPr>
          <w:rFonts w:ascii="Verdana" w:hAnsi="Verdana"/>
          <w:sz w:val="18"/>
          <w:szCs w:val="18"/>
          <w:lang w:val="en-GB"/>
        </w:rPr>
      </w:pPr>
      <w:r w:rsidRPr="00C96793">
        <w:rPr>
          <w:rStyle w:val="Appeldenotedefin"/>
          <w:rFonts w:ascii="Verdana" w:hAnsi="Verdana"/>
          <w:sz w:val="18"/>
          <w:szCs w:val="18"/>
        </w:rPr>
        <w:endnoteRef/>
      </w:r>
      <w:r w:rsidRPr="00C96793">
        <w:rPr>
          <w:rFonts w:ascii="Verdana" w:hAnsi="Verdana"/>
          <w:sz w:val="18"/>
          <w:szCs w:val="18"/>
          <w:lang w:val="en-GB"/>
        </w:rPr>
        <w:t xml:space="preserve"> </w:t>
      </w:r>
      <w:r w:rsidR="00B8729A" w:rsidRPr="00C96793">
        <w:rPr>
          <w:rFonts w:ascii="Verdana" w:hAnsi="Verdana"/>
          <w:b/>
          <w:sz w:val="18"/>
          <w:szCs w:val="18"/>
          <w:lang w:val="en-GB"/>
        </w:rPr>
        <w:t>Responsible person in the R</w:t>
      </w:r>
      <w:r w:rsidR="00502C5C" w:rsidRPr="00C96793">
        <w:rPr>
          <w:rFonts w:ascii="Verdana" w:hAnsi="Verdana"/>
          <w:b/>
          <w:sz w:val="18"/>
          <w:szCs w:val="18"/>
          <w:lang w:val="en-GB"/>
        </w:rPr>
        <w:t xml:space="preserve">eceiving </w:t>
      </w:r>
      <w:r w:rsidR="00B8729A" w:rsidRPr="00C96793">
        <w:rPr>
          <w:rFonts w:ascii="Verdana" w:hAnsi="Verdana"/>
          <w:b/>
          <w:sz w:val="18"/>
          <w:szCs w:val="18"/>
          <w:lang w:val="en-GB"/>
        </w:rPr>
        <w:t>I</w:t>
      </w:r>
      <w:r w:rsidR="00502C5C" w:rsidRPr="00C96793">
        <w:rPr>
          <w:rFonts w:ascii="Verdana" w:hAnsi="Verdana"/>
          <w:b/>
          <w:sz w:val="18"/>
          <w:szCs w:val="18"/>
          <w:lang w:val="en-GB"/>
        </w:rPr>
        <w:t>nstitution</w:t>
      </w:r>
      <w:r w:rsidR="00502C5C" w:rsidRPr="00C96793">
        <w:rPr>
          <w:rFonts w:ascii="Verdana" w:hAnsi="Verdana"/>
          <w:sz w:val="18"/>
          <w:szCs w:val="18"/>
          <w:lang w:val="en-GB"/>
        </w:rPr>
        <w:t>: a</w:t>
      </w:r>
      <w:r w:rsidRPr="00C96793">
        <w:rPr>
          <w:rFonts w:ascii="Verdana" w:hAnsi="Verdana"/>
          <w:sz w:val="18"/>
          <w:szCs w:val="18"/>
          <w:lang w:val="en-GB"/>
        </w:rPr>
        <w:t xml:space="preserve">n academic who has the authority to approve the mobility programme of incoming students and is committed to give </w:t>
      </w:r>
      <w:r w:rsidR="009D365E" w:rsidRPr="00C96793">
        <w:rPr>
          <w:rFonts w:ascii="Verdana" w:hAnsi="Verdana"/>
          <w:sz w:val="18"/>
          <w:szCs w:val="18"/>
          <w:lang w:val="en-GB"/>
        </w:rPr>
        <w:t>them academic</w:t>
      </w:r>
      <w:r w:rsidRPr="00C96793">
        <w:rPr>
          <w:rFonts w:ascii="Verdana" w:hAnsi="Verdana"/>
          <w:sz w:val="18"/>
          <w:szCs w:val="18"/>
          <w:lang w:val="en-GB"/>
        </w:rPr>
        <w:t xml:space="preserve"> support in the course of their studies at the receiving institution.</w:t>
      </w:r>
      <w:r w:rsidR="00E02506" w:rsidRPr="00C96793">
        <w:rPr>
          <w:rFonts w:ascii="Verdana" w:hAnsi="Verdana"/>
          <w:sz w:val="18"/>
          <w:szCs w:val="18"/>
          <w:lang w:val="en-GB"/>
        </w:rPr>
        <w:t xml:space="preserve"> The name and email of the Responsible person must be filled in only in case it differs from that of the Contact person mentioned at the top of the document.</w:t>
      </w:r>
    </w:p>
  </w:endnote>
  <w:endnote w:id="12">
    <w:p w:rsidR="00FB4975" w:rsidRPr="00C96793" w:rsidRDefault="00B84C2E" w:rsidP="00D60DE0">
      <w:pPr>
        <w:pStyle w:val="Notedebasdepage"/>
        <w:spacing w:before="80" w:after="80"/>
        <w:ind w:left="0" w:firstLine="0"/>
        <w:rPr>
          <w:rFonts w:ascii="Verdana" w:hAnsi="Verdana" w:cs="Calibri"/>
          <w:b/>
          <w:sz w:val="18"/>
          <w:szCs w:val="18"/>
          <w:lang w:val="en-GB"/>
        </w:rPr>
      </w:pPr>
      <w:r w:rsidRPr="00C96793">
        <w:rPr>
          <w:rStyle w:val="Appeldenotedefin"/>
          <w:rFonts w:ascii="Verdana" w:hAnsi="Verdana"/>
          <w:sz w:val="18"/>
          <w:szCs w:val="18"/>
        </w:rPr>
        <w:endnoteRef/>
      </w:r>
      <w:r w:rsidR="00FB4975" w:rsidRPr="00C96793">
        <w:rPr>
          <w:rFonts w:ascii="Verdana" w:hAnsi="Verdana"/>
          <w:sz w:val="18"/>
          <w:szCs w:val="18"/>
          <w:lang w:val="en-GB"/>
        </w:rPr>
        <w:t xml:space="preserve"> </w:t>
      </w:r>
      <w:r w:rsidR="00FB4975" w:rsidRPr="00C96793">
        <w:rPr>
          <w:rFonts w:ascii="Verdana" w:hAnsi="Verdana"/>
          <w:b/>
          <w:sz w:val="18"/>
          <w:szCs w:val="18"/>
          <w:lang w:val="en-GB"/>
        </w:rPr>
        <w:t>R</w:t>
      </w:r>
      <w:r w:rsidR="00FB4975" w:rsidRPr="00C96793">
        <w:rPr>
          <w:rFonts w:ascii="Verdana" w:hAnsi="Verdana" w:cs="Calibri"/>
          <w:b/>
          <w:sz w:val="18"/>
          <w:szCs w:val="18"/>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ED6D0D" w:rsidRPr="00C96793" w:rsidTr="00424233">
        <w:tc>
          <w:tcPr>
            <w:tcW w:w="4502" w:type="dxa"/>
            <w:tcBorders>
              <w:bottom w:val="single" w:sz="6" w:space="0" w:color="000000"/>
              <w:right w:val="single" w:sz="6" w:space="0" w:color="000000"/>
            </w:tcBorders>
            <w:shd w:val="clear" w:color="auto" w:fill="auto"/>
          </w:tcPr>
          <w:p w:rsidR="00ED6D0D" w:rsidRPr="00C96793" w:rsidRDefault="00ED6D0D" w:rsidP="00D60DE0">
            <w:pPr>
              <w:pStyle w:val="Notedebasdepage"/>
              <w:spacing w:before="80" w:after="80"/>
              <w:ind w:left="0" w:firstLine="0"/>
              <w:rPr>
                <w:rFonts w:ascii="Verdana" w:hAnsi="Verdana" w:cs="Calibri"/>
                <w:i/>
                <w:iCs/>
                <w:sz w:val="18"/>
                <w:szCs w:val="18"/>
                <w:u w:val="single"/>
                <w:lang w:val="en-GB"/>
              </w:rPr>
            </w:pPr>
            <w:r w:rsidRPr="00C96793">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ED6D0D" w:rsidRPr="00C96793" w:rsidRDefault="00ED6D0D" w:rsidP="00D60DE0">
            <w:pPr>
              <w:pStyle w:val="Notedebasdepage"/>
              <w:spacing w:before="80" w:after="80"/>
              <w:ind w:left="0" w:firstLine="0"/>
              <w:rPr>
                <w:rFonts w:ascii="Verdana" w:hAnsi="Verdana" w:cs="Calibri"/>
                <w:i/>
                <w:iCs/>
                <w:sz w:val="18"/>
                <w:szCs w:val="18"/>
                <w:u w:val="single"/>
                <w:lang w:val="en-GB"/>
              </w:rPr>
            </w:pPr>
            <w:r w:rsidRPr="00C96793">
              <w:rPr>
                <w:rFonts w:ascii="Verdana" w:hAnsi="Verdana" w:cs="Calibri"/>
                <w:i/>
                <w:iCs/>
                <w:sz w:val="18"/>
                <w:szCs w:val="18"/>
                <w:lang w:val="en-GB"/>
              </w:rPr>
              <w:t>Reason for adding a component</w:t>
            </w:r>
          </w:p>
        </w:tc>
      </w:tr>
      <w:tr w:rsidR="00ED6D0D" w:rsidRPr="00C96793" w:rsidTr="00424233">
        <w:tc>
          <w:tcPr>
            <w:tcW w:w="4502" w:type="dxa"/>
            <w:tcBorders>
              <w:right w:val="single" w:sz="6" w:space="0" w:color="000000"/>
            </w:tcBorders>
            <w:shd w:val="clear" w:color="auto" w:fill="auto"/>
          </w:tcPr>
          <w:p w:rsidR="00ED6D0D" w:rsidRPr="00C96793" w:rsidRDefault="00E02506" w:rsidP="00D60DE0">
            <w:pPr>
              <w:pStyle w:val="Notedebasdepage"/>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1.</w:t>
            </w:r>
            <w:r w:rsidR="00ED6D0D" w:rsidRPr="00C96793">
              <w:rPr>
                <w:rFonts w:ascii="Verdana" w:hAnsi="Verdana" w:cs="Calibri"/>
                <w:sz w:val="18"/>
                <w:szCs w:val="18"/>
                <w:lang w:val="en-GB"/>
              </w:rPr>
              <w:t xml:space="preserve"> Previously selected educational component is not available at receiving institution</w:t>
            </w:r>
          </w:p>
        </w:tc>
        <w:tc>
          <w:tcPr>
            <w:tcW w:w="4502" w:type="dxa"/>
            <w:shd w:val="clear" w:color="auto" w:fill="auto"/>
          </w:tcPr>
          <w:p w:rsidR="00ED6D0D" w:rsidRPr="00C96793" w:rsidRDefault="00E02506" w:rsidP="00D60DE0">
            <w:pPr>
              <w:pStyle w:val="Notedebasdepage"/>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5.</w:t>
            </w:r>
            <w:r w:rsidR="00ED6D0D" w:rsidRPr="00C96793">
              <w:rPr>
                <w:rFonts w:ascii="Verdana" w:hAnsi="Verdana" w:cs="Calibri"/>
                <w:sz w:val="18"/>
                <w:szCs w:val="18"/>
                <w:lang w:val="en-GB"/>
              </w:rPr>
              <w:t xml:space="preserve"> Substituting a deleted component</w:t>
            </w:r>
          </w:p>
        </w:tc>
      </w:tr>
      <w:tr w:rsidR="00ED6D0D" w:rsidRPr="00C96793" w:rsidTr="00424233">
        <w:tc>
          <w:tcPr>
            <w:tcW w:w="4502" w:type="dxa"/>
            <w:tcBorders>
              <w:right w:val="single" w:sz="6" w:space="0" w:color="000000"/>
            </w:tcBorders>
            <w:shd w:val="clear" w:color="auto" w:fill="auto"/>
          </w:tcPr>
          <w:p w:rsidR="00ED6D0D" w:rsidRPr="00C96793" w:rsidRDefault="00E02506" w:rsidP="00D60DE0">
            <w:pPr>
              <w:pStyle w:val="Notedebasdepage"/>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2.</w:t>
            </w:r>
            <w:r w:rsidR="00ED6D0D" w:rsidRPr="00C96793">
              <w:rPr>
                <w:rFonts w:ascii="Verdana" w:hAnsi="Verdana" w:cs="Calibri"/>
                <w:sz w:val="18"/>
                <w:szCs w:val="18"/>
                <w:lang w:val="en-GB"/>
              </w:rPr>
              <w:t xml:space="preserve"> Component is in a different language than previously specified in the course catalogue</w:t>
            </w:r>
          </w:p>
        </w:tc>
        <w:tc>
          <w:tcPr>
            <w:tcW w:w="4502" w:type="dxa"/>
            <w:shd w:val="clear" w:color="auto" w:fill="auto"/>
          </w:tcPr>
          <w:p w:rsidR="00ED6D0D" w:rsidRPr="00C96793" w:rsidRDefault="00E02506" w:rsidP="00D60DE0">
            <w:pPr>
              <w:pStyle w:val="Notedebasdepage"/>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6.</w:t>
            </w:r>
            <w:r w:rsidR="00ED6D0D" w:rsidRPr="00C96793">
              <w:rPr>
                <w:rFonts w:ascii="Verdana" w:hAnsi="Verdana" w:cs="Calibri"/>
                <w:sz w:val="18"/>
                <w:szCs w:val="18"/>
                <w:lang w:val="en-GB"/>
              </w:rPr>
              <w:t xml:space="preserve"> Extending the mobility period</w:t>
            </w:r>
          </w:p>
        </w:tc>
      </w:tr>
      <w:tr w:rsidR="00ED6D0D" w:rsidRPr="00C96793" w:rsidTr="00424233">
        <w:tc>
          <w:tcPr>
            <w:tcW w:w="4502" w:type="dxa"/>
            <w:tcBorders>
              <w:right w:val="single" w:sz="6" w:space="0" w:color="000000"/>
            </w:tcBorders>
            <w:shd w:val="clear" w:color="auto" w:fill="auto"/>
          </w:tcPr>
          <w:p w:rsidR="00ED6D0D" w:rsidRPr="00C96793" w:rsidRDefault="00E02506" w:rsidP="00D60DE0">
            <w:pPr>
              <w:pStyle w:val="Notedebasdepage"/>
              <w:spacing w:before="80" w:after="80"/>
              <w:ind w:left="0" w:firstLine="0"/>
              <w:rPr>
                <w:rFonts w:ascii="Verdana" w:hAnsi="Verdana" w:cs="Calibri"/>
                <w:sz w:val="18"/>
                <w:szCs w:val="18"/>
                <w:lang w:val="en-GB"/>
              </w:rPr>
            </w:pPr>
            <w:r w:rsidRPr="00C96793">
              <w:rPr>
                <w:rFonts w:ascii="Verdana" w:hAnsi="Verdana" w:cs="Calibri"/>
                <w:sz w:val="18"/>
                <w:szCs w:val="18"/>
                <w:lang w:val="en-GB"/>
              </w:rPr>
              <w:t>3.</w:t>
            </w:r>
            <w:r w:rsidR="00ED6D0D" w:rsidRPr="00C96793">
              <w:rPr>
                <w:rFonts w:ascii="Verdana" w:hAnsi="Verdana" w:cs="Calibri"/>
                <w:sz w:val="18"/>
                <w:szCs w:val="18"/>
                <w:lang w:val="en-GB"/>
              </w:rPr>
              <w:t xml:space="preserve"> Timetable conflict</w:t>
            </w:r>
          </w:p>
        </w:tc>
        <w:tc>
          <w:tcPr>
            <w:tcW w:w="4502" w:type="dxa"/>
            <w:shd w:val="clear" w:color="auto" w:fill="auto"/>
          </w:tcPr>
          <w:p w:rsidR="00ED6D0D" w:rsidRPr="00C96793" w:rsidRDefault="00E02506" w:rsidP="00D60DE0">
            <w:pPr>
              <w:pStyle w:val="Notedebasdepage"/>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7.</w:t>
            </w:r>
            <w:r w:rsidR="00ED6D0D" w:rsidRPr="00C96793">
              <w:rPr>
                <w:rFonts w:ascii="Verdana" w:hAnsi="Verdana" w:cs="Calibri"/>
                <w:sz w:val="18"/>
                <w:szCs w:val="18"/>
                <w:lang w:val="en-GB"/>
              </w:rPr>
              <w:t xml:space="preserve"> Other (please specify)</w:t>
            </w:r>
          </w:p>
        </w:tc>
      </w:tr>
      <w:tr w:rsidR="00ED6D0D" w:rsidRPr="00C96793" w:rsidTr="00424233">
        <w:tc>
          <w:tcPr>
            <w:tcW w:w="4502" w:type="dxa"/>
            <w:tcBorders>
              <w:right w:val="single" w:sz="6" w:space="0" w:color="000000"/>
            </w:tcBorders>
            <w:shd w:val="clear" w:color="auto" w:fill="auto"/>
          </w:tcPr>
          <w:p w:rsidR="00ED6D0D" w:rsidRPr="00C96793" w:rsidRDefault="00E02506" w:rsidP="00D60DE0">
            <w:pPr>
              <w:pStyle w:val="Notedebasdepage"/>
              <w:spacing w:before="80" w:after="80"/>
              <w:ind w:left="0" w:firstLine="0"/>
              <w:rPr>
                <w:rFonts w:ascii="Verdana" w:hAnsi="Verdana" w:cs="Calibri"/>
                <w:sz w:val="18"/>
                <w:szCs w:val="18"/>
                <w:lang w:val="en-GB"/>
              </w:rPr>
            </w:pPr>
            <w:r w:rsidRPr="00C96793">
              <w:rPr>
                <w:rFonts w:ascii="Verdana" w:hAnsi="Verdana" w:cs="Calibri"/>
                <w:sz w:val="18"/>
                <w:szCs w:val="18"/>
                <w:lang w:val="en-GB"/>
              </w:rPr>
              <w:t>4.</w:t>
            </w:r>
            <w:r w:rsidR="00ED6D0D" w:rsidRPr="00C96793">
              <w:rPr>
                <w:rFonts w:ascii="Verdana" w:hAnsi="Verdana" w:cs="Calibri"/>
                <w:sz w:val="18"/>
                <w:szCs w:val="18"/>
                <w:lang w:val="en-GB"/>
              </w:rPr>
              <w:t xml:space="preserve"> Other (please specify)</w:t>
            </w:r>
          </w:p>
        </w:tc>
        <w:tc>
          <w:tcPr>
            <w:tcW w:w="4502" w:type="dxa"/>
            <w:shd w:val="clear" w:color="auto" w:fill="auto"/>
          </w:tcPr>
          <w:p w:rsidR="00ED6D0D" w:rsidRPr="00C96793" w:rsidRDefault="00ED6D0D" w:rsidP="00D60DE0">
            <w:pPr>
              <w:pStyle w:val="Notedebasdepage"/>
              <w:spacing w:before="80" w:after="80"/>
              <w:ind w:left="0" w:firstLine="0"/>
              <w:rPr>
                <w:rFonts w:ascii="Verdana" w:hAnsi="Verdana" w:cs="Calibri"/>
                <w:sz w:val="18"/>
                <w:szCs w:val="18"/>
                <w:u w:val="single"/>
                <w:lang w:val="en-GB"/>
              </w:rPr>
            </w:pPr>
          </w:p>
        </w:tc>
      </w:tr>
    </w:tbl>
    <w:p w:rsidR="003366B5" w:rsidRDefault="003366B5" w:rsidP="0021609D">
      <w:pPr>
        <w:pStyle w:val="Notedefin"/>
        <w:rPr>
          <w:lang w:val="en-GB"/>
        </w:rPr>
      </w:pPr>
    </w:p>
    <w:p w:rsidR="00706F63" w:rsidRDefault="00706F63" w:rsidP="0021609D">
      <w:pPr>
        <w:pStyle w:val="Notedefin"/>
        <w:rPr>
          <w:lang w:val="en-GB"/>
        </w:rPr>
      </w:pPr>
    </w:p>
    <w:p w:rsidR="00706F63" w:rsidRPr="001D7425" w:rsidRDefault="00706F63" w:rsidP="00706F63">
      <w:pPr>
        <w:spacing w:after="0"/>
        <w:rPr>
          <w:rFonts w:ascii="Verdana" w:hAnsi="Verdana"/>
          <w:b/>
          <w:sz w:val="20"/>
          <w:u w:val="single"/>
        </w:rPr>
      </w:pPr>
      <w:r>
        <w:rPr>
          <w:rFonts w:ascii="Verdana" w:hAnsi="Verdana"/>
          <w:b/>
          <w:sz w:val="20"/>
          <w:u w:val="single"/>
        </w:rPr>
        <w:t>Overview</w:t>
      </w:r>
      <w:r w:rsidRPr="001D7425">
        <w:rPr>
          <w:rFonts w:ascii="Verdana" w:hAnsi="Verdana"/>
          <w:b/>
          <w:sz w:val="20"/>
          <w:u w:val="single"/>
        </w:rPr>
        <w:t xml:space="preserve"> ISCED Codes:</w:t>
      </w:r>
    </w:p>
    <w:p w:rsidR="00706F63" w:rsidRPr="001D7425" w:rsidRDefault="00706F63" w:rsidP="00706F63">
      <w:pPr>
        <w:spacing w:after="0"/>
        <w:rPr>
          <w:rFonts w:ascii="Verdana" w:hAnsi="Verdana"/>
          <w:sz w:val="20"/>
        </w:rPr>
      </w:pPr>
    </w:p>
    <w:tbl>
      <w:tblPr>
        <w:tblW w:w="9087" w:type="dxa"/>
        <w:tblInd w:w="55" w:type="dxa"/>
        <w:tblCellMar>
          <w:left w:w="70" w:type="dxa"/>
          <w:right w:w="70" w:type="dxa"/>
        </w:tblCellMar>
        <w:tblLook w:val="04A0" w:firstRow="1" w:lastRow="0" w:firstColumn="1" w:lastColumn="0" w:noHBand="0" w:noVBand="1"/>
      </w:tblPr>
      <w:tblGrid>
        <w:gridCol w:w="4410"/>
        <w:gridCol w:w="4677"/>
      </w:tblGrid>
      <w:tr w:rsidR="00706F63" w:rsidRPr="001D7425" w:rsidTr="009C2166">
        <w:trPr>
          <w:trHeight w:val="315"/>
        </w:trPr>
        <w:tc>
          <w:tcPr>
            <w:tcW w:w="441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06F63" w:rsidRPr="001D7425" w:rsidRDefault="00706F63" w:rsidP="00706F63">
            <w:pPr>
              <w:spacing w:after="0"/>
              <w:rPr>
                <w:rFonts w:ascii="Verdana" w:hAnsi="Verdana"/>
                <w:b/>
                <w:bCs/>
                <w:color w:val="000000"/>
                <w:sz w:val="20"/>
                <w:lang w:eastAsia="de-AT"/>
              </w:rPr>
            </w:pPr>
            <w:r w:rsidRPr="001D7425">
              <w:rPr>
                <w:rFonts w:ascii="Verdana" w:hAnsi="Verdana"/>
                <w:b/>
                <w:bCs/>
                <w:color w:val="000000"/>
                <w:sz w:val="20"/>
                <w:lang w:eastAsia="de-AT"/>
              </w:rPr>
              <w:t>ISCED Code</w:t>
            </w:r>
          </w:p>
        </w:tc>
        <w:tc>
          <w:tcPr>
            <w:tcW w:w="4677" w:type="dxa"/>
            <w:tcBorders>
              <w:top w:val="single" w:sz="4" w:space="0" w:color="auto"/>
              <w:left w:val="nil"/>
              <w:bottom w:val="single" w:sz="4" w:space="0" w:color="auto"/>
              <w:right w:val="single" w:sz="4" w:space="0" w:color="auto"/>
            </w:tcBorders>
            <w:shd w:val="clear" w:color="000000" w:fill="BFBFBF"/>
            <w:vAlign w:val="bottom"/>
            <w:hideMark/>
          </w:tcPr>
          <w:p w:rsidR="00706F63" w:rsidRPr="001D7425" w:rsidRDefault="00706F63" w:rsidP="00706F63">
            <w:pPr>
              <w:spacing w:after="0"/>
              <w:rPr>
                <w:rFonts w:ascii="Verdana" w:hAnsi="Verdana"/>
                <w:b/>
                <w:bCs/>
                <w:color w:val="000000"/>
                <w:sz w:val="20"/>
                <w:lang w:eastAsia="de-AT"/>
              </w:rPr>
            </w:pPr>
            <w:r>
              <w:rPr>
                <w:rFonts w:ascii="Verdana" w:hAnsi="Verdana"/>
                <w:b/>
                <w:bCs/>
                <w:color w:val="000000"/>
                <w:sz w:val="20"/>
                <w:lang w:eastAsia="de-AT"/>
              </w:rPr>
              <w:t>Degree Programmes at</w:t>
            </w:r>
            <w:r w:rsidRPr="001D7425">
              <w:rPr>
                <w:rFonts w:ascii="Verdana" w:hAnsi="Verdana"/>
                <w:b/>
                <w:bCs/>
                <w:color w:val="000000"/>
                <w:sz w:val="20"/>
                <w:lang w:eastAsia="de-AT"/>
              </w:rPr>
              <w:t xml:space="preserve"> Uni Graz</w:t>
            </w:r>
          </w:p>
        </w:tc>
      </w:tr>
      <w:tr w:rsidR="00706F63" w:rsidRPr="006606B2" w:rsidTr="009C2166">
        <w:trPr>
          <w:trHeight w:val="48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0110: Education, not further defined (05.0, 05.1 - 1, 14, 140)</w:t>
            </w:r>
          </w:p>
        </w:tc>
        <w:tc>
          <w:tcPr>
            <w:tcW w:w="4677" w:type="dxa"/>
            <w:tcBorders>
              <w:top w:val="nil"/>
              <w:left w:val="nil"/>
              <w:bottom w:val="single" w:sz="4" w:space="0" w:color="auto"/>
              <w:right w:val="single" w:sz="4" w:space="0" w:color="auto"/>
            </w:tcBorders>
            <w:shd w:val="clear" w:color="auto" w:fill="auto"/>
            <w:hideMark/>
          </w:tcPr>
          <w:p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Pedagogy, Social Pedagogy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Continuing Education</w:t>
            </w:r>
            <w:r w:rsidR="00706F63" w:rsidRPr="006606B2">
              <w:rPr>
                <w:rFonts w:ascii="Verdana" w:hAnsi="Verdana"/>
                <w:color w:val="000000"/>
                <w:sz w:val="18"/>
                <w:szCs w:val="18"/>
                <w:lang w:val="en-US" w:eastAsia="de-AT"/>
              </w:rPr>
              <w:t>, Inclusive Education</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0215: Music and performing arts (03.2, 03.3 - 212)</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M</w:t>
            </w:r>
            <w:r w:rsidR="006606B2">
              <w:rPr>
                <w:rFonts w:ascii="Verdana" w:hAnsi="Verdana"/>
                <w:color w:val="000000"/>
                <w:sz w:val="18"/>
                <w:szCs w:val="18"/>
                <w:lang w:eastAsia="de-AT"/>
              </w:rPr>
              <w:t>usicology</w:t>
            </w:r>
          </w:p>
        </w:tc>
      </w:tr>
      <w:tr w:rsidR="00706F63" w:rsidRPr="00EF6937" w:rsidTr="009C2166">
        <w:trPr>
          <w:trHeight w:val="527"/>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0220: Humanities (except languages), not further defined (08.0 - 2, 22, 220)</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6606B2">
            <w:pPr>
              <w:spacing w:after="0"/>
              <w:rPr>
                <w:rFonts w:ascii="Verdana" w:hAnsi="Verdana"/>
                <w:color w:val="000000"/>
                <w:sz w:val="18"/>
                <w:szCs w:val="18"/>
                <w:lang w:eastAsia="de-AT"/>
              </w:rPr>
            </w:pPr>
            <w:r>
              <w:rPr>
                <w:rFonts w:ascii="Verdana" w:hAnsi="Verdana"/>
                <w:color w:val="000000"/>
                <w:sz w:val="18"/>
                <w:szCs w:val="18"/>
                <w:lang w:eastAsia="de-AT"/>
              </w:rPr>
              <w:t>Jewish</w:t>
            </w:r>
            <w:r w:rsidR="00706F63" w:rsidRPr="00EF6937">
              <w:rPr>
                <w:rFonts w:ascii="Verdana" w:hAnsi="Verdana"/>
                <w:color w:val="000000"/>
                <w:sz w:val="18"/>
                <w:szCs w:val="18"/>
                <w:lang w:eastAsia="de-AT"/>
              </w:rPr>
              <w:t xml:space="preserve"> Studie</w:t>
            </w:r>
            <w:r>
              <w:rPr>
                <w:rFonts w:ascii="Verdana" w:hAnsi="Verdana"/>
                <w:color w:val="000000"/>
                <w:sz w:val="18"/>
                <w:szCs w:val="18"/>
                <w:lang w:eastAsia="de-AT"/>
              </w:rPr>
              <w:t>s</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0221: Religion and theology (08.2 - 221)</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Theology</w:t>
            </w:r>
          </w:p>
        </w:tc>
      </w:tr>
      <w:tr w:rsidR="00706F63" w:rsidRPr="006606B2" w:rsidTr="009C2166">
        <w:trPr>
          <w:trHeight w:val="808"/>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0222: History and archaeology (03.6, 08.3, 08.4 - 225)</w:t>
            </w:r>
          </w:p>
        </w:tc>
        <w:tc>
          <w:tcPr>
            <w:tcW w:w="4677" w:type="dxa"/>
            <w:tcBorders>
              <w:top w:val="nil"/>
              <w:left w:val="nil"/>
              <w:bottom w:val="single" w:sz="4" w:space="0" w:color="auto"/>
              <w:right w:val="single" w:sz="4" w:space="0" w:color="auto"/>
            </w:tcBorders>
            <w:shd w:val="clear" w:color="auto" w:fill="auto"/>
            <w:hideMark/>
          </w:tcPr>
          <w:p w:rsidR="00706F63" w:rsidRPr="006606B2" w:rsidRDefault="00706F63"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w:t>
            </w:r>
            <w:r w:rsidR="006606B2" w:rsidRPr="006606B2">
              <w:rPr>
                <w:rFonts w:ascii="Verdana" w:hAnsi="Verdana"/>
                <w:color w:val="000000"/>
                <w:sz w:val="18"/>
                <w:szCs w:val="18"/>
                <w:lang w:val="en-US" w:eastAsia="de-AT"/>
              </w:rPr>
              <w:t>Ancient</w:t>
            </w:r>
            <w:r w:rsidRPr="006606B2">
              <w:rPr>
                <w:rFonts w:ascii="Verdana" w:hAnsi="Verdana"/>
                <w:color w:val="000000"/>
                <w:sz w:val="18"/>
                <w:szCs w:val="18"/>
                <w:lang w:val="en-US" w:eastAsia="de-AT"/>
              </w:rPr>
              <w:t>)</w:t>
            </w:r>
            <w:r w:rsidR="006606B2" w:rsidRPr="006606B2">
              <w:rPr>
                <w:rFonts w:ascii="Verdana" w:hAnsi="Verdana"/>
                <w:color w:val="000000"/>
                <w:sz w:val="18"/>
                <w:szCs w:val="18"/>
                <w:lang w:val="en-US" w:eastAsia="de-AT"/>
              </w:rPr>
              <w:t xml:space="preserve"> History</w:t>
            </w:r>
            <w:r w:rsidRPr="006606B2">
              <w:rPr>
                <w:rFonts w:ascii="Verdana" w:hAnsi="Verdana"/>
                <w:color w:val="000000"/>
                <w:sz w:val="18"/>
                <w:szCs w:val="18"/>
                <w:lang w:val="en-US" w:eastAsia="de-AT"/>
              </w:rPr>
              <w:t>, Arch</w:t>
            </w:r>
            <w:r w:rsidR="006606B2" w:rsidRPr="006606B2">
              <w:rPr>
                <w:rFonts w:ascii="Verdana" w:hAnsi="Verdana"/>
                <w:color w:val="000000"/>
                <w:sz w:val="18"/>
                <w:szCs w:val="18"/>
                <w:lang w:val="en-US" w:eastAsia="de-AT"/>
              </w:rPr>
              <w:t>e</w:t>
            </w:r>
            <w:r w:rsidRPr="006606B2">
              <w:rPr>
                <w:rFonts w:ascii="Verdana" w:hAnsi="Verdana"/>
                <w:color w:val="000000"/>
                <w:sz w:val="18"/>
                <w:szCs w:val="18"/>
                <w:lang w:val="en-US" w:eastAsia="de-AT"/>
              </w:rPr>
              <w:t>olog</w:t>
            </w:r>
            <w:r w:rsidR="006606B2" w:rsidRPr="006606B2">
              <w:rPr>
                <w:rFonts w:ascii="Verdana" w:hAnsi="Verdana"/>
                <w:color w:val="000000"/>
                <w:sz w:val="18"/>
                <w:szCs w:val="18"/>
                <w:lang w:val="en-US" w:eastAsia="de-AT"/>
              </w:rPr>
              <w:t>y</w:t>
            </w:r>
            <w:r w:rsidRPr="006606B2">
              <w:rPr>
                <w:rFonts w:ascii="Verdana" w:hAnsi="Verdana"/>
                <w:color w:val="000000"/>
                <w:sz w:val="18"/>
                <w:szCs w:val="18"/>
                <w:lang w:val="en-US" w:eastAsia="de-AT"/>
              </w:rPr>
              <w:t xml:space="preserve">, </w:t>
            </w:r>
            <w:r w:rsidR="006606B2" w:rsidRPr="006606B2">
              <w:rPr>
                <w:rFonts w:ascii="Verdana" w:hAnsi="Verdana"/>
                <w:color w:val="000000"/>
                <w:sz w:val="18"/>
                <w:szCs w:val="18"/>
                <w:lang w:val="en-US" w:eastAsia="de-AT"/>
              </w:rPr>
              <w:t>Art History</w:t>
            </w:r>
            <w:r w:rsidRPr="006606B2">
              <w:rPr>
                <w:rFonts w:ascii="Verdana" w:hAnsi="Verdana"/>
                <w:color w:val="000000"/>
                <w:sz w:val="18"/>
                <w:szCs w:val="18"/>
                <w:lang w:val="en-US" w:eastAsia="de-AT"/>
              </w:rPr>
              <w:t xml:space="preserve">, EUROMACHS, </w:t>
            </w:r>
            <w:r w:rsidR="006606B2" w:rsidRPr="006606B2">
              <w:rPr>
                <w:rFonts w:ascii="Verdana" w:hAnsi="Verdana"/>
                <w:color w:val="000000"/>
                <w:sz w:val="18"/>
                <w:szCs w:val="18"/>
                <w:lang w:val="en-US" w:eastAsia="de-AT"/>
              </w:rPr>
              <w:t>History of</w:t>
            </w:r>
            <w:r w:rsidR="006606B2">
              <w:rPr>
                <w:rFonts w:ascii="Verdana" w:hAnsi="Verdana"/>
                <w:color w:val="000000"/>
                <w:sz w:val="18"/>
                <w:szCs w:val="18"/>
                <w:lang w:val="en-US" w:eastAsia="de-AT"/>
              </w:rPr>
              <w:t xml:space="preserve"> </w:t>
            </w:r>
            <w:r w:rsidR="006606B2" w:rsidRPr="006606B2">
              <w:rPr>
                <w:rFonts w:ascii="Verdana" w:hAnsi="Verdana"/>
                <w:color w:val="000000"/>
                <w:sz w:val="18"/>
                <w:szCs w:val="18"/>
                <w:lang w:val="en-US" w:eastAsia="de-AT"/>
              </w:rPr>
              <w:t>the South-Eastern Europe</w:t>
            </w:r>
            <w:r w:rsidRPr="006606B2">
              <w:rPr>
                <w:rFonts w:ascii="Verdana" w:hAnsi="Verdana"/>
                <w:color w:val="000000"/>
                <w:sz w:val="18"/>
                <w:szCs w:val="18"/>
                <w:lang w:val="en-US" w:eastAsia="de-AT"/>
              </w:rPr>
              <w:t>, South Eastern European Studies</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0223: Philosophy and ethics (08.1 - 226)</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Philosophy</w:t>
            </w:r>
          </w:p>
        </w:tc>
      </w:tr>
      <w:tr w:rsidR="00706F63" w:rsidRPr="00EF6937" w:rsidTr="009C2166">
        <w:trPr>
          <w:trHeight w:val="513"/>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0229: Humanities (except languages), not elsewhere classified (08.9 - 229)</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Europ. Ethnology</w:t>
            </w:r>
          </w:p>
        </w:tc>
      </w:tr>
      <w:tr w:rsidR="00706F63" w:rsidRPr="006606B2" w:rsidTr="009C2166">
        <w:trPr>
          <w:trHeight w:val="704"/>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0231: Language acquisition (09.0, 09.2, 09.5, 09.6 - 222)</w:t>
            </w:r>
          </w:p>
        </w:tc>
        <w:tc>
          <w:tcPr>
            <w:tcW w:w="4677" w:type="dxa"/>
            <w:tcBorders>
              <w:top w:val="nil"/>
              <w:left w:val="nil"/>
              <w:bottom w:val="single" w:sz="4" w:space="0" w:color="auto"/>
              <w:right w:val="single" w:sz="4" w:space="0" w:color="auto"/>
            </w:tcBorders>
            <w:shd w:val="clear" w:color="auto" w:fill="auto"/>
            <w:hideMark/>
          </w:tcPr>
          <w:p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English</w:t>
            </w:r>
            <w:r>
              <w:rPr>
                <w:rFonts w:ascii="Verdana" w:hAnsi="Verdana"/>
                <w:color w:val="000000"/>
                <w:sz w:val="18"/>
                <w:szCs w:val="18"/>
                <w:lang w:val="en-US" w:eastAsia="de-AT"/>
              </w:rPr>
              <w:t xml:space="preserve"> and </w:t>
            </w:r>
            <w:r w:rsidRPr="006606B2">
              <w:rPr>
                <w:rFonts w:ascii="Verdana" w:hAnsi="Verdana"/>
                <w:color w:val="000000"/>
                <w:sz w:val="18"/>
                <w:szCs w:val="18"/>
                <w:lang w:val="en-US" w:eastAsia="de-AT"/>
              </w:rPr>
              <w:t>American Studies</w:t>
            </w:r>
            <w:r w:rsidR="00706F63" w:rsidRPr="006606B2">
              <w:rPr>
                <w:rFonts w:ascii="Verdana" w:hAnsi="Verdana"/>
                <w:color w:val="000000"/>
                <w:sz w:val="18"/>
                <w:szCs w:val="18"/>
                <w:lang w:val="en-US" w:eastAsia="de-AT"/>
              </w:rPr>
              <w:t>,</w:t>
            </w:r>
            <w:r w:rsidRPr="006606B2">
              <w:rPr>
                <w:rFonts w:ascii="Verdana" w:hAnsi="Verdana"/>
                <w:color w:val="000000"/>
                <w:sz w:val="18"/>
                <w:szCs w:val="18"/>
                <w:lang w:val="en-US" w:eastAsia="de-AT"/>
              </w:rPr>
              <w:t xml:space="preserve"> Bosnian/Serbian/</w:t>
            </w:r>
            <w:r>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Croatian, Germa</w:t>
            </w:r>
            <w:r>
              <w:rPr>
                <w:rFonts w:ascii="Verdana" w:hAnsi="Verdana"/>
                <w:color w:val="000000"/>
                <w:sz w:val="18"/>
                <w:szCs w:val="18"/>
                <w:lang w:val="en-US" w:eastAsia="de-AT"/>
              </w:rPr>
              <w:t>n Language and Literature</w:t>
            </w:r>
            <w:r w:rsidR="00706F63" w:rsidRPr="006606B2">
              <w:rPr>
                <w:rFonts w:ascii="Verdana" w:hAnsi="Verdana"/>
                <w:color w:val="000000"/>
                <w:sz w:val="18"/>
                <w:szCs w:val="18"/>
                <w:lang w:val="en-US" w:eastAsia="de-AT"/>
              </w:rPr>
              <w:t>, Roman</w:t>
            </w:r>
            <w:r w:rsidRPr="006606B2">
              <w:rPr>
                <w:rFonts w:ascii="Verdana" w:hAnsi="Verdana"/>
                <w:color w:val="000000"/>
                <w:sz w:val="18"/>
                <w:szCs w:val="18"/>
                <w:lang w:val="en-US" w:eastAsia="de-AT"/>
              </w:rPr>
              <w:t>ce Studies</w:t>
            </w:r>
            <w:r w:rsidR="00706F63" w:rsidRPr="006606B2">
              <w:rPr>
                <w:rFonts w:ascii="Verdana" w:hAnsi="Verdana"/>
                <w:color w:val="000000"/>
                <w:sz w:val="18"/>
                <w:szCs w:val="18"/>
                <w:lang w:val="en-US" w:eastAsia="de-AT"/>
              </w:rPr>
              <w:t>, Russi</w:t>
            </w:r>
            <w:r w:rsidRPr="006606B2">
              <w:rPr>
                <w:rFonts w:ascii="Verdana" w:hAnsi="Verdana"/>
                <w:color w:val="000000"/>
                <w:sz w:val="18"/>
                <w:szCs w:val="18"/>
                <w:lang w:val="en-US" w:eastAsia="de-AT"/>
              </w:rPr>
              <w:t>an</w:t>
            </w:r>
            <w:r w:rsidR="00706F63" w:rsidRPr="006606B2">
              <w:rPr>
                <w:rFonts w:ascii="Verdana" w:hAnsi="Verdana"/>
                <w:color w:val="000000"/>
                <w:sz w:val="18"/>
                <w:szCs w:val="18"/>
                <w:lang w:val="en-US" w:eastAsia="de-AT"/>
              </w:rPr>
              <w:t>, Slo</w:t>
            </w:r>
            <w:r w:rsidRPr="006606B2">
              <w:rPr>
                <w:rFonts w:ascii="Verdana" w:hAnsi="Verdana"/>
                <w:color w:val="000000"/>
                <w:sz w:val="18"/>
                <w:szCs w:val="18"/>
                <w:lang w:val="en-US" w:eastAsia="de-AT"/>
              </w:rPr>
              <w:t>v</w:t>
            </w:r>
            <w:r w:rsidR="00706F63" w:rsidRPr="006606B2">
              <w:rPr>
                <w:rFonts w:ascii="Verdana" w:hAnsi="Verdana"/>
                <w:color w:val="000000"/>
                <w:sz w:val="18"/>
                <w:szCs w:val="18"/>
                <w:lang w:val="en-US" w:eastAsia="de-AT"/>
              </w:rPr>
              <w:t>eni</w:t>
            </w:r>
            <w:r w:rsidRPr="006606B2">
              <w:rPr>
                <w:rFonts w:ascii="Verdana" w:hAnsi="Verdana"/>
                <w:color w:val="000000"/>
                <w:sz w:val="18"/>
                <w:szCs w:val="18"/>
                <w:lang w:val="en-US" w:eastAsia="de-AT"/>
              </w:rPr>
              <w:t>an</w:t>
            </w:r>
          </w:p>
        </w:tc>
      </w:tr>
      <w:tr w:rsidR="00706F63" w:rsidRPr="006606B2" w:rsidTr="009C216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0232: Literature and linguistics (09.1, 09.3, 09.4, 09.7 - 223)</w:t>
            </w:r>
          </w:p>
        </w:tc>
        <w:tc>
          <w:tcPr>
            <w:tcW w:w="4677" w:type="dxa"/>
            <w:tcBorders>
              <w:top w:val="nil"/>
              <w:left w:val="nil"/>
              <w:bottom w:val="single" w:sz="4" w:space="0" w:color="auto"/>
              <w:right w:val="single" w:sz="4" w:space="0" w:color="auto"/>
            </w:tcBorders>
            <w:shd w:val="clear" w:color="auto" w:fill="auto"/>
            <w:hideMark/>
          </w:tcPr>
          <w:p w:rsidR="00706F63" w:rsidRPr="006606B2" w:rsidRDefault="006606B2" w:rsidP="006606B2">
            <w:pPr>
              <w:spacing w:after="0"/>
              <w:rPr>
                <w:rFonts w:ascii="Verdana" w:hAnsi="Verdana"/>
                <w:color w:val="000000"/>
                <w:sz w:val="18"/>
                <w:szCs w:val="18"/>
                <w:lang w:val="de-AT" w:eastAsia="de-AT"/>
              </w:rPr>
            </w:pPr>
            <w:r w:rsidRPr="006606B2">
              <w:rPr>
                <w:rFonts w:ascii="Verdana" w:hAnsi="Verdana"/>
                <w:color w:val="000000"/>
                <w:sz w:val="18"/>
                <w:szCs w:val="18"/>
                <w:lang w:val="de-AT" w:eastAsia="de-AT"/>
              </w:rPr>
              <w:t>Interpreting</w:t>
            </w:r>
            <w:r w:rsidR="00706F63" w:rsidRPr="006606B2">
              <w:rPr>
                <w:rFonts w:ascii="Verdana" w:hAnsi="Verdana"/>
                <w:color w:val="000000"/>
                <w:sz w:val="18"/>
                <w:szCs w:val="18"/>
                <w:lang w:val="de-AT" w:eastAsia="de-AT"/>
              </w:rPr>
              <w:t xml:space="preserve">, </w:t>
            </w:r>
            <w:r w:rsidRPr="006606B2">
              <w:rPr>
                <w:rFonts w:ascii="Verdana" w:hAnsi="Verdana"/>
                <w:color w:val="000000"/>
                <w:sz w:val="18"/>
                <w:szCs w:val="18"/>
                <w:lang w:val="de-AT" w:eastAsia="de-AT"/>
              </w:rPr>
              <w:t>Linguistics</w:t>
            </w:r>
            <w:r w:rsidR="00706F63" w:rsidRPr="006606B2">
              <w:rPr>
                <w:rFonts w:ascii="Verdana" w:hAnsi="Verdana"/>
                <w:color w:val="000000"/>
                <w:sz w:val="18"/>
                <w:szCs w:val="18"/>
                <w:lang w:val="de-AT" w:eastAsia="de-AT"/>
              </w:rPr>
              <w:t xml:space="preserve">, </w:t>
            </w:r>
            <w:r>
              <w:rPr>
                <w:rFonts w:ascii="Verdana" w:hAnsi="Verdana"/>
                <w:color w:val="000000"/>
                <w:sz w:val="18"/>
                <w:szCs w:val="18"/>
                <w:lang w:val="de-AT" w:eastAsia="de-AT"/>
              </w:rPr>
              <w:t>Translation</w:t>
            </w:r>
          </w:p>
        </w:tc>
      </w:tr>
      <w:tr w:rsidR="00706F63" w:rsidRPr="006606B2" w:rsidTr="009C2166">
        <w:trPr>
          <w:trHeight w:val="483"/>
        </w:trPr>
        <w:tc>
          <w:tcPr>
            <w:tcW w:w="4410" w:type="dxa"/>
            <w:tcBorders>
              <w:top w:val="nil"/>
              <w:left w:val="single" w:sz="4" w:space="0" w:color="auto"/>
              <w:bottom w:val="single" w:sz="4" w:space="0" w:color="auto"/>
              <w:right w:val="single" w:sz="4" w:space="0" w:color="auto"/>
            </w:tcBorders>
            <w:shd w:val="clear" w:color="auto" w:fill="auto"/>
            <w:hideMark/>
          </w:tcPr>
          <w:p w:rsidR="00706F63" w:rsidRPr="006606B2" w:rsidRDefault="00706F63" w:rsidP="00706F63">
            <w:pPr>
              <w:spacing w:after="0"/>
              <w:rPr>
                <w:rFonts w:ascii="Verdana" w:hAnsi="Verdana"/>
                <w:color w:val="000000"/>
                <w:sz w:val="18"/>
                <w:szCs w:val="18"/>
                <w:lang w:eastAsia="de-AT"/>
              </w:rPr>
            </w:pPr>
            <w:r w:rsidRPr="006606B2">
              <w:rPr>
                <w:rFonts w:ascii="Verdana" w:hAnsi="Verdana"/>
                <w:color w:val="000000"/>
                <w:sz w:val="18"/>
                <w:szCs w:val="18"/>
                <w:lang w:eastAsia="de-AT"/>
              </w:rPr>
              <w:t>0310: Social and behavioural sciences, not further defined (14.0 - 3, 31, 310)</w:t>
            </w:r>
          </w:p>
        </w:tc>
        <w:tc>
          <w:tcPr>
            <w:tcW w:w="4677" w:type="dxa"/>
            <w:tcBorders>
              <w:top w:val="nil"/>
              <w:left w:val="nil"/>
              <w:bottom w:val="single" w:sz="4" w:space="0" w:color="auto"/>
              <w:right w:val="single" w:sz="4" w:space="0" w:color="auto"/>
            </w:tcBorders>
            <w:shd w:val="clear" w:color="auto" w:fill="auto"/>
            <w:hideMark/>
          </w:tcPr>
          <w:p w:rsidR="00706F63" w:rsidRPr="006606B2" w:rsidRDefault="00706F63" w:rsidP="006606B2">
            <w:pPr>
              <w:spacing w:after="0"/>
              <w:rPr>
                <w:rFonts w:ascii="Verdana" w:hAnsi="Verdana"/>
                <w:color w:val="000000"/>
                <w:sz w:val="18"/>
                <w:szCs w:val="18"/>
                <w:lang w:val="de-AT" w:eastAsia="de-AT"/>
              </w:rPr>
            </w:pPr>
            <w:r w:rsidRPr="006606B2">
              <w:rPr>
                <w:rFonts w:ascii="Verdana" w:hAnsi="Verdana"/>
                <w:color w:val="000000"/>
                <w:sz w:val="18"/>
                <w:szCs w:val="18"/>
                <w:lang w:val="de-AT" w:eastAsia="de-AT"/>
              </w:rPr>
              <w:t xml:space="preserve">Gender Studies, </w:t>
            </w:r>
            <w:r w:rsidR="006606B2" w:rsidRPr="006606B2">
              <w:rPr>
                <w:rFonts w:ascii="Verdana" w:hAnsi="Verdana"/>
                <w:color w:val="000000"/>
                <w:sz w:val="18"/>
                <w:szCs w:val="18"/>
                <w:lang w:val="de-AT" w:eastAsia="de-AT"/>
              </w:rPr>
              <w:t>Interdisciplinary Gender Studies</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0311: Economics (14.3 - 314)</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6606B2">
            <w:pPr>
              <w:spacing w:after="0"/>
              <w:rPr>
                <w:rFonts w:ascii="Verdana" w:hAnsi="Verdana"/>
                <w:color w:val="000000"/>
                <w:sz w:val="18"/>
                <w:szCs w:val="18"/>
                <w:lang w:eastAsia="de-AT"/>
              </w:rPr>
            </w:pPr>
            <w:r>
              <w:rPr>
                <w:rFonts w:ascii="Verdana" w:hAnsi="Verdana"/>
                <w:color w:val="000000"/>
                <w:sz w:val="18"/>
                <w:szCs w:val="18"/>
                <w:lang w:eastAsia="de-AT"/>
              </w:rPr>
              <w:t>Economics</w:t>
            </w:r>
            <w:r w:rsidR="00706F63" w:rsidRPr="00EF6937">
              <w:rPr>
                <w:rFonts w:ascii="Verdana" w:hAnsi="Verdana"/>
                <w:color w:val="000000"/>
                <w:sz w:val="18"/>
                <w:szCs w:val="18"/>
                <w:lang w:eastAsia="de-AT"/>
              </w:rPr>
              <w:t xml:space="preserve">, </w:t>
            </w:r>
            <w:r>
              <w:rPr>
                <w:rFonts w:ascii="Verdana" w:hAnsi="Verdana"/>
                <w:color w:val="000000"/>
                <w:sz w:val="18"/>
                <w:szCs w:val="18"/>
                <w:lang w:eastAsia="de-AT"/>
              </w:rPr>
              <w:t>Environmental System Sciences Economics</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0313: Psychology (14.4 - 311)</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Psychology</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0314: Sociology and cultural studies (14.2, 14.7, 14.8 - 312)</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So</w:t>
            </w:r>
            <w:r w:rsidR="006606B2">
              <w:rPr>
                <w:rFonts w:ascii="Verdana" w:hAnsi="Verdana"/>
                <w:color w:val="000000"/>
                <w:sz w:val="18"/>
                <w:szCs w:val="18"/>
                <w:lang w:eastAsia="de-AT"/>
              </w:rPr>
              <w:t>c</w:t>
            </w:r>
            <w:r w:rsidRPr="00EF6937">
              <w:rPr>
                <w:rFonts w:ascii="Verdana" w:hAnsi="Verdana"/>
                <w:color w:val="000000"/>
                <w:sz w:val="18"/>
                <w:szCs w:val="18"/>
                <w:lang w:eastAsia="de-AT"/>
              </w:rPr>
              <w:t>iolog</w:t>
            </w:r>
            <w:r w:rsidR="006606B2">
              <w:rPr>
                <w:rFonts w:ascii="Verdana" w:hAnsi="Verdana"/>
                <w:color w:val="000000"/>
                <w:sz w:val="18"/>
                <w:szCs w:val="18"/>
                <w:lang w:eastAsia="de-AT"/>
              </w:rPr>
              <w:t>y</w:t>
            </w:r>
            <w:r w:rsidRPr="00EF6937">
              <w:rPr>
                <w:rFonts w:ascii="Verdana" w:hAnsi="Verdana"/>
                <w:color w:val="000000"/>
                <w:sz w:val="18"/>
                <w:szCs w:val="18"/>
                <w:lang w:eastAsia="de-AT"/>
              </w:rPr>
              <w:t xml:space="preserve">, </w:t>
            </w:r>
            <w:r w:rsidR="006606B2">
              <w:rPr>
                <w:rFonts w:ascii="Verdana" w:hAnsi="Verdana"/>
                <w:color w:val="000000"/>
                <w:sz w:val="18"/>
                <w:szCs w:val="18"/>
                <w:lang w:eastAsia="de-AT"/>
              </w:rPr>
              <w:t>Cultural Sociology</w:t>
            </w:r>
          </w:p>
        </w:tc>
      </w:tr>
      <w:tr w:rsidR="00706F63" w:rsidRPr="006606B2" w:rsidTr="009C216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0410: Business and administration, not further defined (04.0, 04.1, 04.2 - 3, 34, 340)</w:t>
            </w:r>
          </w:p>
        </w:tc>
        <w:tc>
          <w:tcPr>
            <w:tcW w:w="4677" w:type="dxa"/>
            <w:tcBorders>
              <w:top w:val="nil"/>
              <w:left w:val="nil"/>
              <w:bottom w:val="single" w:sz="4" w:space="0" w:color="auto"/>
              <w:right w:val="single" w:sz="4" w:space="0" w:color="auto"/>
            </w:tcBorders>
            <w:shd w:val="clear" w:color="auto" w:fill="auto"/>
            <w:hideMark/>
          </w:tcPr>
          <w:p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Business Administration</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Business Education and Development</w:t>
            </w:r>
            <w:r w:rsidR="00706F63" w:rsidRPr="006606B2">
              <w:rPr>
                <w:rFonts w:ascii="Verdana" w:hAnsi="Verdana"/>
                <w:color w:val="000000"/>
                <w:sz w:val="18"/>
                <w:szCs w:val="18"/>
                <w:lang w:val="en-US" w:eastAsia="de-AT"/>
              </w:rPr>
              <w:t xml:space="preserve">, </w:t>
            </w:r>
            <w:r>
              <w:rPr>
                <w:rFonts w:ascii="Verdana" w:hAnsi="Verdana"/>
                <w:color w:val="000000"/>
                <w:sz w:val="18"/>
                <w:szCs w:val="18"/>
                <w:lang w:val="en-US" w:eastAsia="de-AT"/>
              </w:rPr>
              <w:t>Environmental System Sciences Business Administration</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0421: Law (10.0, 10.1, 10.2, 10.3 - 3, 38, 380)</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Law</w:t>
            </w:r>
          </w:p>
        </w:tc>
      </w:tr>
      <w:tr w:rsidR="00706F63" w:rsidRPr="006606B2" w:rsidTr="009C2166">
        <w:trPr>
          <w:trHeight w:val="747"/>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0511: Biology (13.0, 13.1, 13.4, 13.6 - 421)</w:t>
            </w:r>
          </w:p>
        </w:tc>
        <w:tc>
          <w:tcPr>
            <w:tcW w:w="4677" w:type="dxa"/>
            <w:tcBorders>
              <w:top w:val="nil"/>
              <w:left w:val="nil"/>
              <w:bottom w:val="single" w:sz="4" w:space="0" w:color="auto"/>
              <w:right w:val="single" w:sz="4" w:space="0" w:color="auto"/>
            </w:tcBorders>
            <w:shd w:val="clear" w:color="auto" w:fill="auto"/>
            <w:hideMark/>
          </w:tcPr>
          <w:p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Biology</w:t>
            </w:r>
            <w:r w:rsidR="00706F63" w:rsidRPr="006606B2">
              <w:rPr>
                <w:rFonts w:ascii="Verdana" w:hAnsi="Verdana"/>
                <w:color w:val="000000"/>
                <w:sz w:val="18"/>
                <w:szCs w:val="18"/>
                <w:lang w:val="en-US" w:eastAsia="de-AT"/>
              </w:rPr>
              <w:t>, Mole</w:t>
            </w:r>
            <w:r w:rsidRPr="006606B2">
              <w:rPr>
                <w:rFonts w:ascii="Verdana" w:hAnsi="Verdana"/>
                <w:color w:val="000000"/>
                <w:sz w:val="18"/>
                <w:szCs w:val="18"/>
                <w:lang w:val="en-US" w:eastAsia="de-AT"/>
              </w:rPr>
              <w:t>c</w:t>
            </w:r>
            <w:r w:rsidR="00706F63" w:rsidRPr="006606B2">
              <w:rPr>
                <w:rFonts w:ascii="Verdana" w:hAnsi="Verdana"/>
                <w:color w:val="000000"/>
                <w:sz w:val="18"/>
                <w:szCs w:val="18"/>
                <w:lang w:val="en-US" w:eastAsia="de-AT"/>
              </w:rPr>
              <w:t>ular</w:t>
            </w:r>
            <w:r w:rsidRPr="006606B2">
              <w:rPr>
                <w:rFonts w:ascii="Verdana" w:hAnsi="Verdana"/>
                <w:color w:val="000000"/>
                <w:sz w:val="18"/>
                <w:szCs w:val="18"/>
                <w:lang w:val="en-US" w:eastAsia="de-AT"/>
              </w:rPr>
              <w:t xml:space="preserve"> B</w:t>
            </w:r>
            <w:r w:rsidR="00706F63" w:rsidRPr="006606B2">
              <w:rPr>
                <w:rFonts w:ascii="Verdana" w:hAnsi="Verdana"/>
                <w:color w:val="000000"/>
                <w:sz w:val="18"/>
                <w:szCs w:val="18"/>
                <w:lang w:val="en-US" w:eastAsia="de-AT"/>
              </w:rPr>
              <w:t>iolog</w:t>
            </w:r>
            <w:r w:rsidRPr="006606B2">
              <w:rPr>
                <w:rFonts w:ascii="Verdana" w:hAnsi="Verdana"/>
                <w:color w:val="000000"/>
                <w:sz w:val="18"/>
                <w:szCs w:val="18"/>
                <w:lang w:val="en-US" w:eastAsia="de-AT"/>
              </w:rPr>
              <w:t>y, Molec</w:t>
            </w:r>
            <w:r w:rsidR="00706F63" w:rsidRPr="006606B2">
              <w:rPr>
                <w:rFonts w:ascii="Verdana" w:hAnsi="Verdana"/>
                <w:color w:val="000000"/>
                <w:sz w:val="18"/>
                <w:szCs w:val="18"/>
                <w:lang w:val="en-US" w:eastAsia="de-AT"/>
              </w:rPr>
              <w:t>ular</w:t>
            </w:r>
            <w:r w:rsidRPr="006606B2">
              <w:rPr>
                <w:rFonts w:ascii="Verdana" w:hAnsi="Verdana"/>
                <w:color w:val="000000"/>
                <w:sz w:val="18"/>
                <w:szCs w:val="18"/>
                <w:lang w:val="en-US" w:eastAsia="de-AT"/>
              </w:rPr>
              <w:t xml:space="preserve"> Mic</w:t>
            </w:r>
            <w:r w:rsidR="00706F63" w:rsidRPr="006606B2">
              <w:rPr>
                <w:rFonts w:ascii="Verdana" w:hAnsi="Verdana"/>
                <w:color w:val="000000"/>
                <w:sz w:val="18"/>
                <w:szCs w:val="18"/>
                <w:lang w:val="en-US" w:eastAsia="de-AT"/>
              </w:rPr>
              <w:t>robiolog</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Ecology a</w:t>
            </w:r>
            <w:r w:rsidR="00706F63" w:rsidRPr="006606B2">
              <w:rPr>
                <w:rFonts w:ascii="Verdana" w:hAnsi="Verdana"/>
                <w:color w:val="000000"/>
                <w:sz w:val="18"/>
                <w:szCs w:val="18"/>
                <w:lang w:val="en-US" w:eastAsia="de-AT"/>
              </w:rPr>
              <w:t>nd Evolution</w:t>
            </w:r>
            <w:r w:rsidRPr="006606B2">
              <w:rPr>
                <w:rFonts w:ascii="Verdana" w:hAnsi="Verdana"/>
                <w:color w:val="000000"/>
                <w:sz w:val="18"/>
                <w:szCs w:val="18"/>
                <w:lang w:val="en-US" w:eastAsia="de-AT"/>
              </w:rPr>
              <w:t>ary B</w:t>
            </w:r>
            <w:r w:rsidR="00706F63" w:rsidRPr="006606B2">
              <w:rPr>
                <w:rFonts w:ascii="Verdana" w:hAnsi="Verdana"/>
                <w:color w:val="000000"/>
                <w:sz w:val="18"/>
                <w:szCs w:val="18"/>
                <w:lang w:val="en-US" w:eastAsia="de-AT"/>
              </w:rPr>
              <w:t>iolog</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Plant Sciences</w:t>
            </w:r>
            <w:r w:rsidR="00706F63" w:rsidRPr="006606B2">
              <w:rPr>
                <w:rFonts w:ascii="Verdana" w:hAnsi="Verdana"/>
                <w:color w:val="000000"/>
                <w:sz w:val="18"/>
                <w:szCs w:val="18"/>
                <w:lang w:val="en-US" w:eastAsia="de-AT"/>
              </w:rPr>
              <w:t xml:space="preserve">, </w:t>
            </w:r>
            <w:r>
              <w:rPr>
                <w:rFonts w:ascii="Verdana" w:hAnsi="Verdana"/>
                <w:color w:val="000000"/>
                <w:sz w:val="18"/>
                <w:szCs w:val="18"/>
                <w:lang w:val="en-US" w:eastAsia="de-AT"/>
              </w:rPr>
              <w:t>Behavioural Physiology</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0512: Biochemistry (13.0, 13.1, 13.4, 13.6 - 421)</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Biochemistry</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0521: Environmental sciences (422)</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Environmental System Sciences</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0531: Chemistry (13.3 - 442)</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Chemi</w:t>
            </w:r>
            <w:r w:rsidR="006606B2">
              <w:rPr>
                <w:rFonts w:ascii="Verdana" w:hAnsi="Verdana"/>
                <w:color w:val="000000"/>
                <w:sz w:val="18"/>
                <w:szCs w:val="18"/>
                <w:lang w:eastAsia="de-AT"/>
              </w:rPr>
              <w:t>stry</w:t>
            </w:r>
            <w:r w:rsidRPr="00EF6937">
              <w:rPr>
                <w:rFonts w:ascii="Verdana" w:hAnsi="Verdana"/>
                <w:color w:val="000000"/>
                <w:sz w:val="18"/>
                <w:szCs w:val="18"/>
                <w:lang w:eastAsia="de-AT"/>
              </w:rPr>
              <w:t>, Techni</w:t>
            </w:r>
            <w:r w:rsidR="006606B2">
              <w:rPr>
                <w:rFonts w:ascii="Verdana" w:hAnsi="Verdana"/>
                <w:color w:val="000000"/>
                <w:sz w:val="18"/>
                <w:szCs w:val="18"/>
                <w:lang w:eastAsia="de-AT"/>
              </w:rPr>
              <w:t>cal Chemistry</w:t>
            </w:r>
          </w:p>
        </w:tc>
      </w:tr>
      <w:tr w:rsidR="00706F63" w:rsidRPr="006606B2" w:rsidTr="009C2166">
        <w:trPr>
          <w:trHeight w:val="961"/>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0532: Earth sciences (07.0, 07.1, 07.2, 07.3 - 443)</w:t>
            </w:r>
          </w:p>
        </w:tc>
        <w:tc>
          <w:tcPr>
            <w:tcW w:w="4677" w:type="dxa"/>
            <w:tcBorders>
              <w:top w:val="nil"/>
              <w:left w:val="nil"/>
              <w:bottom w:val="single" w:sz="4" w:space="0" w:color="auto"/>
              <w:right w:val="single" w:sz="4" w:space="0" w:color="auto"/>
            </w:tcBorders>
            <w:shd w:val="clear" w:color="auto" w:fill="auto"/>
            <w:hideMark/>
          </w:tcPr>
          <w:p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Earth Sciences</w:t>
            </w:r>
            <w:r w:rsidR="00706F63" w:rsidRPr="006606B2">
              <w:rPr>
                <w:rFonts w:ascii="Verdana" w:hAnsi="Verdana"/>
                <w:color w:val="000000"/>
                <w:sz w:val="18"/>
                <w:szCs w:val="18"/>
                <w:lang w:val="en-US" w:eastAsia="de-AT"/>
              </w:rPr>
              <w:t>, Geograph</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Mountain Geography and Climatology</w:t>
            </w:r>
            <w:r w:rsidR="00706F63" w:rsidRPr="006606B2">
              <w:rPr>
                <w:rFonts w:ascii="Verdana" w:hAnsi="Verdana"/>
                <w:color w:val="000000"/>
                <w:sz w:val="18"/>
                <w:szCs w:val="18"/>
                <w:lang w:val="en-US" w:eastAsia="de-AT"/>
              </w:rPr>
              <w:t>,</w:t>
            </w:r>
            <w:r w:rsidRPr="006606B2">
              <w:rPr>
                <w:rFonts w:ascii="Verdana" w:hAnsi="Verdana"/>
                <w:color w:val="000000"/>
                <w:sz w:val="18"/>
                <w:szCs w:val="18"/>
                <w:lang w:val="en-US" w:eastAsia="de-AT"/>
              </w:rPr>
              <w:t xml:space="preserve"> Sustainable Urban and Regional Development</w:t>
            </w:r>
            <w:r w:rsidR="00706F63" w:rsidRPr="006606B2">
              <w:rPr>
                <w:rFonts w:ascii="Verdana" w:hAnsi="Verdana"/>
                <w:color w:val="000000"/>
                <w:sz w:val="18"/>
                <w:szCs w:val="18"/>
                <w:lang w:val="en-US" w:eastAsia="de-AT"/>
              </w:rPr>
              <w:t>, Sustain</w:t>
            </w:r>
            <w:r w:rsidRPr="006606B2">
              <w:rPr>
                <w:rFonts w:ascii="Verdana" w:hAnsi="Verdana"/>
                <w:color w:val="000000"/>
                <w:sz w:val="18"/>
                <w:szCs w:val="18"/>
                <w:lang w:val="en-US" w:eastAsia="de-AT"/>
              </w:rPr>
              <w:t xml:space="preserve">able Development, </w:t>
            </w:r>
            <w:r>
              <w:rPr>
                <w:rFonts w:ascii="Verdana" w:hAnsi="Verdana"/>
                <w:color w:val="000000"/>
                <w:sz w:val="18"/>
                <w:szCs w:val="18"/>
                <w:lang w:val="en-US" w:eastAsia="de-AT"/>
              </w:rPr>
              <w:t>Environmental System Sciences</w:t>
            </w:r>
            <w:r w:rsidRPr="006606B2">
              <w:rPr>
                <w:rFonts w:ascii="Verdana" w:hAnsi="Verdana"/>
                <w:color w:val="000000"/>
                <w:sz w:val="18"/>
                <w:szCs w:val="18"/>
                <w:lang w:val="en-US" w:eastAsia="de-AT"/>
              </w:rPr>
              <w:t xml:space="preserve"> Geography</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0533: Physics (13.2, 13.5, 13.7 - 441)</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Physics</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0541: Mathematics (11.1 - 461)</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Mathematics</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0916: Pharmacy (12.5 - 727)</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0035FC" w:rsidP="00706F63">
            <w:pPr>
              <w:spacing w:after="0"/>
              <w:rPr>
                <w:rFonts w:ascii="Verdana" w:hAnsi="Verdana"/>
                <w:color w:val="000000"/>
                <w:sz w:val="18"/>
                <w:szCs w:val="18"/>
                <w:lang w:eastAsia="de-AT"/>
              </w:rPr>
            </w:pPr>
            <w:r>
              <w:rPr>
                <w:rFonts w:ascii="Verdana" w:hAnsi="Verdana"/>
                <w:color w:val="000000"/>
                <w:sz w:val="18"/>
                <w:szCs w:val="18"/>
                <w:lang w:eastAsia="de-AT"/>
              </w:rPr>
              <w:t>Pharmaceutical Sciences</w:t>
            </w:r>
          </w:p>
        </w:tc>
      </w:tr>
      <w:tr w:rsidR="00706F63" w:rsidRPr="00EF693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1014: Sports (16.1 - 813)</w:t>
            </w:r>
          </w:p>
        </w:tc>
        <w:tc>
          <w:tcPr>
            <w:tcW w:w="4677" w:type="dxa"/>
            <w:tcBorders>
              <w:top w:val="nil"/>
              <w:left w:val="nil"/>
              <w:bottom w:val="single" w:sz="4" w:space="0" w:color="auto"/>
              <w:right w:val="single" w:sz="4" w:space="0" w:color="auto"/>
            </w:tcBorders>
            <w:shd w:val="clear" w:color="auto" w:fill="auto"/>
            <w:hideMark/>
          </w:tcPr>
          <w:p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Sports Science and Kinesiology</w:t>
            </w:r>
          </w:p>
        </w:tc>
      </w:tr>
    </w:tbl>
    <w:p w:rsidR="00706F63" w:rsidRPr="004D6B9A" w:rsidRDefault="00706F63" w:rsidP="00706F63">
      <w:pPr>
        <w:pStyle w:val="ChapterTitle"/>
        <w:spacing w:after="0"/>
        <w:rPr>
          <w:rFonts w:ascii="Verdana" w:hAnsi="Verdana"/>
          <w:sz w:val="18"/>
          <w:szCs w:val="18"/>
        </w:rPr>
      </w:pPr>
    </w:p>
    <w:p w:rsidR="00706F63" w:rsidRPr="00B84C2E" w:rsidRDefault="00706F63" w:rsidP="0021609D">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04" w:rsidRDefault="005C3904">
    <w:pPr>
      <w:pStyle w:val="Pieddepage"/>
      <w:jc w:val="right"/>
    </w:pPr>
    <w:r>
      <w:fldChar w:fldCharType="begin"/>
    </w:r>
    <w:r>
      <w:instrText xml:space="preserve"> PAGE   \* MERGEFORMAT </w:instrText>
    </w:r>
    <w:r>
      <w:fldChar w:fldCharType="separate"/>
    </w:r>
    <w:r w:rsidR="00220646">
      <w:rPr>
        <w:noProof/>
      </w:rPr>
      <w:t>4</w:t>
    </w:r>
    <w:r>
      <w:rPr>
        <w:noProof/>
      </w:rPr>
      <w:fldChar w:fldCharType="end"/>
    </w:r>
  </w:p>
  <w:p w:rsidR="001063F4" w:rsidRPr="007E2F6C" w:rsidRDefault="001063F4"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3F4" w:rsidRDefault="001063F4">
    <w:pPr>
      <w:pStyle w:val="Pieddepage"/>
    </w:pPr>
  </w:p>
  <w:p w:rsidR="001063F4" w:rsidRPr="00910BEB" w:rsidRDefault="001063F4"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26C" w:rsidRDefault="00BA026C">
      <w:r>
        <w:separator/>
      </w:r>
    </w:p>
  </w:footnote>
  <w:footnote w:type="continuationSeparator" w:id="0">
    <w:p w:rsidR="00BA026C" w:rsidRDefault="00BA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tblLayout w:type="fixed"/>
      <w:tblCellMar>
        <w:left w:w="0" w:type="dxa"/>
        <w:right w:w="0" w:type="dxa"/>
      </w:tblCellMar>
      <w:tblLook w:val="0000" w:firstRow="0" w:lastRow="0" w:firstColumn="0" w:lastColumn="0" w:noHBand="0" w:noVBand="0"/>
    </w:tblPr>
    <w:tblGrid>
      <w:gridCol w:w="7519"/>
      <w:gridCol w:w="1319"/>
    </w:tblGrid>
    <w:tr w:rsidR="001063F4" w:rsidRPr="00967BFC" w:rsidTr="001A47E4">
      <w:trPr>
        <w:trHeight w:val="709"/>
      </w:trPr>
      <w:tc>
        <w:tcPr>
          <w:tcW w:w="7519" w:type="dxa"/>
          <w:vAlign w:val="center"/>
        </w:tcPr>
        <w:p w:rsidR="001063F4" w:rsidRPr="00AD66BB" w:rsidRDefault="00B938CE" w:rsidP="00647FDA">
          <w:pPr>
            <w:tabs>
              <w:tab w:val="left" w:pos="0"/>
              <w:tab w:val="left" w:pos="1134"/>
              <w:tab w:val="left" w:pos="3261"/>
              <w:tab w:val="left" w:pos="4253"/>
              <w:tab w:val="left" w:pos="4678"/>
            </w:tabs>
            <w:rPr>
              <w:rFonts w:ascii="Verdana" w:hAnsi="Verdana"/>
              <w:b/>
              <w:sz w:val="18"/>
              <w:szCs w:val="18"/>
              <w:lang w:val="en-GB"/>
            </w:rPr>
          </w:pPr>
          <w:r>
            <w:rPr>
              <w:noProof/>
            </w:rPr>
            <mc:AlternateContent>
              <mc:Choice Requires="wps">
                <w:drawing>
                  <wp:anchor distT="0" distB="0" distL="114300" distR="114300" simplePos="0" relativeHeight="251657216" behindDoc="0" locked="0" layoutInCell="1" allowOverlap="1">
                    <wp:simplePos x="0" y="0"/>
                    <wp:positionH relativeFrom="column">
                      <wp:posOffset>1734185</wp:posOffset>
                    </wp:positionH>
                    <wp:positionV relativeFrom="paragraph">
                      <wp:posOffset>65405</wp:posOffset>
                    </wp:positionV>
                    <wp:extent cx="211010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F4" w:rsidRPr="00B76983" w:rsidRDefault="001063F4"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1063F4" w:rsidRPr="00C641D1" w:rsidRDefault="00647FDA" w:rsidP="00C641D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ANNEX I - Learning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6.55pt;margin-top:5.15pt;width:166.1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RH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" filled="f" stroked="f">
                    <v:textbox>
                      <w:txbxContent>
                        <w:p w:rsidR="001063F4" w:rsidRPr="00B76983" w:rsidRDefault="001063F4"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1063F4" w:rsidRPr="00C641D1" w:rsidRDefault="00647FDA" w:rsidP="00C641D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ANNEX I - Learning Agreement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margin">
                  <wp:posOffset>4445</wp:posOffset>
                </wp:positionH>
                <wp:positionV relativeFrom="margin">
                  <wp:posOffset>-83185</wp:posOffset>
                </wp:positionV>
                <wp:extent cx="1833245" cy="372110"/>
                <wp:effectExtent l="0" t="0" r="0" b="0"/>
                <wp:wrapSquare wrapText="bothSides"/>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1063F4" w:rsidRPr="00AD66BB">
            <w:rPr>
              <w:rFonts w:ascii="Verdana" w:hAnsi="Verdana"/>
              <w:b/>
              <w:sz w:val="18"/>
              <w:szCs w:val="18"/>
            </w:rPr>
            <w:t xml:space="preserve">  </w:t>
          </w:r>
          <w:r w:rsidR="001063F4">
            <w:rPr>
              <w:rFonts w:ascii="Verdana" w:hAnsi="Verdana"/>
              <w:b/>
              <w:sz w:val="18"/>
              <w:szCs w:val="18"/>
            </w:rPr>
            <w:t xml:space="preserve">     </w:t>
          </w:r>
        </w:p>
      </w:tc>
      <w:tc>
        <w:tcPr>
          <w:tcW w:w="1319" w:type="dxa"/>
        </w:tcPr>
        <w:p w:rsidR="001063F4" w:rsidRPr="00967BFC" w:rsidRDefault="001063F4" w:rsidP="00C05937">
          <w:pPr>
            <w:pStyle w:val="ZDGName"/>
            <w:rPr>
              <w:lang w:val="en-GB"/>
            </w:rPr>
          </w:pPr>
        </w:p>
      </w:tc>
    </w:tr>
  </w:tbl>
  <w:p w:rsidR="001063F4" w:rsidRPr="00967BFC" w:rsidRDefault="001063F4" w:rsidP="00B94AB7">
    <w:pPr>
      <w:pStyle w:val="En-tte"/>
      <w:pBdr>
        <w:bottom w:val="single" w:sz="4" w:space="1" w:color="auto"/>
      </w:pBd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3F4" w:rsidRPr="00865FC1" w:rsidRDefault="001063F4"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E394064"/>
    <w:multiLevelType w:val="hybridMultilevel"/>
    <w:tmpl w:val="2D42A2F4"/>
    <w:lvl w:ilvl="0" w:tplc="8D30EDE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64B04F9E">
      <w:start w:val="1"/>
      <w:numFmt w:val="bullet"/>
      <w:pStyle w:val="Bulletpoint1"/>
      <w:lvlText w:val=""/>
      <w:lvlJc w:val="left"/>
      <w:pPr>
        <w:ind w:left="1080" w:hanging="360"/>
      </w:pPr>
      <w:rPr>
        <w:rFonts w:ascii="Symbol" w:hAnsi="Symbol" w:hint="default"/>
        <w:color w:val="002395"/>
      </w:rPr>
    </w:lvl>
    <w:lvl w:ilvl="1" w:tplc="D68AE7BE" w:tentative="1">
      <w:start w:val="1"/>
      <w:numFmt w:val="bullet"/>
      <w:lvlText w:val="o"/>
      <w:lvlJc w:val="left"/>
      <w:pPr>
        <w:ind w:left="1800" w:hanging="360"/>
      </w:pPr>
      <w:rPr>
        <w:rFonts w:ascii="Courier New" w:hAnsi="Courier New" w:cs="Courier New" w:hint="default"/>
      </w:rPr>
    </w:lvl>
    <w:lvl w:ilvl="2" w:tplc="FF0CF506" w:tentative="1">
      <w:start w:val="1"/>
      <w:numFmt w:val="bullet"/>
      <w:lvlText w:val=""/>
      <w:lvlJc w:val="left"/>
      <w:pPr>
        <w:ind w:left="2520" w:hanging="360"/>
      </w:pPr>
      <w:rPr>
        <w:rFonts w:ascii="Wingdings" w:hAnsi="Wingdings" w:hint="default"/>
      </w:rPr>
    </w:lvl>
    <w:lvl w:ilvl="3" w:tplc="89E47CE4" w:tentative="1">
      <w:start w:val="1"/>
      <w:numFmt w:val="bullet"/>
      <w:lvlText w:val=""/>
      <w:lvlJc w:val="left"/>
      <w:pPr>
        <w:ind w:left="3240" w:hanging="360"/>
      </w:pPr>
      <w:rPr>
        <w:rFonts w:ascii="Symbol" w:hAnsi="Symbol" w:hint="default"/>
      </w:rPr>
    </w:lvl>
    <w:lvl w:ilvl="4" w:tplc="AFAABA5A" w:tentative="1">
      <w:start w:val="1"/>
      <w:numFmt w:val="bullet"/>
      <w:lvlText w:val="o"/>
      <w:lvlJc w:val="left"/>
      <w:pPr>
        <w:ind w:left="3960" w:hanging="360"/>
      </w:pPr>
      <w:rPr>
        <w:rFonts w:ascii="Courier New" w:hAnsi="Courier New" w:cs="Courier New" w:hint="default"/>
      </w:rPr>
    </w:lvl>
    <w:lvl w:ilvl="5" w:tplc="BF5EFC82" w:tentative="1">
      <w:start w:val="1"/>
      <w:numFmt w:val="bullet"/>
      <w:lvlText w:val=""/>
      <w:lvlJc w:val="left"/>
      <w:pPr>
        <w:ind w:left="4680" w:hanging="360"/>
      </w:pPr>
      <w:rPr>
        <w:rFonts w:ascii="Wingdings" w:hAnsi="Wingdings" w:hint="default"/>
      </w:rPr>
    </w:lvl>
    <w:lvl w:ilvl="6" w:tplc="B8C87760" w:tentative="1">
      <w:start w:val="1"/>
      <w:numFmt w:val="bullet"/>
      <w:lvlText w:val=""/>
      <w:lvlJc w:val="left"/>
      <w:pPr>
        <w:ind w:left="5400" w:hanging="360"/>
      </w:pPr>
      <w:rPr>
        <w:rFonts w:ascii="Symbol" w:hAnsi="Symbol" w:hint="default"/>
      </w:rPr>
    </w:lvl>
    <w:lvl w:ilvl="7" w:tplc="FC66A320" w:tentative="1">
      <w:start w:val="1"/>
      <w:numFmt w:val="bullet"/>
      <w:lvlText w:val="o"/>
      <w:lvlJc w:val="left"/>
      <w:pPr>
        <w:ind w:left="6120" w:hanging="360"/>
      </w:pPr>
      <w:rPr>
        <w:rFonts w:ascii="Courier New" w:hAnsi="Courier New" w:cs="Courier New" w:hint="default"/>
      </w:rPr>
    </w:lvl>
    <w:lvl w:ilvl="8" w:tplc="86EEDE92"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1C181A46">
      <w:start w:val="1"/>
      <w:numFmt w:val="bullet"/>
      <w:pStyle w:val="List51"/>
      <w:lvlText w:val=""/>
      <w:lvlJc w:val="left"/>
      <w:pPr>
        <w:ind w:left="720" w:hanging="360"/>
      </w:pPr>
      <w:rPr>
        <w:rFonts w:ascii="Wingdings" w:hAnsi="Wingdings" w:hint="default"/>
      </w:rPr>
    </w:lvl>
    <w:lvl w:ilvl="1" w:tplc="6C08EB90" w:tentative="1">
      <w:start w:val="1"/>
      <w:numFmt w:val="bullet"/>
      <w:lvlText w:val="o"/>
      <w:lvlJc w:val="left"/>
      <w:pPr>
        <w:ind w:left="1440" w:hanging="360"/>
      </w:pPr>
      <w:rPr>
        <w:rFonts w:ascii="Courier New" w:hAnsi="Courier New" w:cs="Courier New" w:hint="default"/>
      </w:rPr>
    </w:lvl>
    <w:lvl w:ilvl="2" w:tplc="7794E332" w:tentative="1">
      <w:start w:val="1"/>
      <w:numFmt w:val="bullet"/>
      <w:lvlText w:val=""/>
      <w:lvlJc w:val="left"/>
      <w:pPr>
        <w:ind w:left="2160" w:hanging="360"/>
      </w:pPr>
      <w:rPr>
        <w:rFonts w:ascii="Wingdings" w:hAnsi="Wingdings" w:hint="default"/>
      </w:rPr>
    </w:lvl>
    <w:lvl w:ilvl="3" w:tplc="A7668B3A" w:tentative="1">
      <w:start w:val="1"/>
      <w:numFmt w:val="bullet"/>
      <w:lvlText w:val=""/>
      <w:lvlJc w:val="left"/>
      <w:pPr>
        <w:ind w:left="2880" w:hanging="360"/>
      </w:pPr>
      <w:rPr>
        <w:rFonts w:ascii="Symbol" w:hAnsi="Symbol" w:hint="default"/>
      </w:rPr>
    </w:lvl>
    <w:lvl w:ilvl="4" w:tplc="9D08DC66" w:tentative="1">
      <w:start w:val="1"/>
      <w:numFmt w:val="bullet"/>
      <w:lvlText w:val="o"/>
      <w:lvlJc w:val="left"/>
      <w:pPr>
        <w:ind w:left="3600" w:hanging="360"/>
      </w:pPr>
      <w:rPr>
        <w:rFonts w:ascii="Courier New" w:hAnsi="Courier New" w:cs="Courier New" w:hint="default"/>
      </w:rPr>
    </w:lvl>
    <w:lvl w:ilvl="5" w:tplc="D6F65E1E" w:tentative="1">
      <w:start w:val="1"/>
      <w:numFmt w:val="bullet"/>
      <w:lvlText w:val=""/>
      <w:lvlJc w:val="left"/>
      <w:pPr>
        <w:ind w:left="4320" w:hanging="360"/>
      </w:pPr>
      <w:rPr>
        <w:rFonts w:ascii="Wingdings" w:hAnsi="Wingdings" w:hint="default"/>
      </w:rPr>
    </w:lvl>
    <w:lvl w:ilvl="6" w:tplc="3FD88AD0" w:tentative="1">
      <w:start w:val="1"/>
      <w:numFmt w:val="bullet"/>
      <w:lvlText w:val=""/>
      <w:lvlJc w:val="left"/>
      <w:pPr>
        <w:ind w:left="5040" w:hanging="360"/>
      </w:pPr>
      <w:rPr>
        <w:rFonts w:ascii="Symbol" w:hAnsi="Symbol" w:hint="default"/>
      </w:rPr>
    </w:lvl>
    <w:lvl w:ilvl="7" w:tplc="F936599E" w:tentative="1">
      <w:start w:val="1"/>
      <w:numFmt w:val="bullet"/>
      <w:lvlText w:val="o"/>
      <w:lvlJc w:val="left"/>
      <w:pPr>
        <w:ind w:left="5760" w:hanging="360"/>
      </w:pPr>
      <w:rPr>
        <w:rFonts w:ascii="Courier New" w:hAnsi="Courier New" w:cs="Courier New" w:hint="default"/>
      </w:rPr>
    </w:lvl>
    <w:lvl w:ilvl="8" w:tplc="902A17A6"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2EC47E4E">
      <w:start w:val="1"/>
      <w:numFmt w:val="bullet"/>
      <w:pStyle w:val="List6"/>
      <w:lvlText w:val=""/>
      <w:lvlJc w:val="left"/>
      <w:pPr>
        <w:ind w:left="720" w:hanging="360"/>
      </w:pPr>
      <w:rPr>
        <w:rFonts w:ascii="Wingdings" w:hAnsi="Wingdings" w:hint="default"/>
      </w:rPr>
    </w:lvl>
    <w:lvl w:ilvl="1" w:tplc="125C94D8">
      <w:numFmt w:val="bullet"/>
      <w:lvlText w:val="•"/>
      <w:lvlJc w:val="left"/>
      <w:pPr>
        <w:ind w:left="1440" w:hanging="360"/>
      </w:pPr>
      <w:rPr>
        <w:rFonts w:ascii="Verdana" w:eastAsia="Times New Roman" w:hAnsi="Verdana" w:cs="Arial" w:hint="default"/>
      </w:rPr>
    </w:lvl>
    <w:lvl w:ilvl="2" w:tplc="BA3E7826" w:tentative="1">
      <w:start w:val="1"/>
      <w:numFmt w:val="bullet"/>
      <w:lvlText w:val=""/>
      <w:lvlJc w:val="left"/>
      <w:pPr>
        <w:ind w:left="2160" w:hanging="360"/>
      </w:pPr>
      <w:rPr>
        <w:rFonts w:ascii="Wingdings" w:hAnsi="Wingdings" w:hint="default"/>
      </w:rPr>
    </w:lvl>
    <w:lvl w:ilvl="3" w:tplc="C7ACAC68" w:tentative="1">
      <w:start w:val="1"/>
      <w:numFmt w:val="bullet"/>
      <w:lvlText w:val=""/>
      <w:lvlJc w:val="left"/>
      <w:pPr>
        <w:ind w:left="2880" w:hanging="360"/>
      </w:pPr>
      <w:rPr>
        <w:rFonts w:ascii="Symbol" w:hAnsi="Symbol" w:hint="default"/>
      </w:rPr>
    </w:lvl>
    <w:lvl w:ilvl="4" w:tplc="9C68CD8E" w:tentative="1">
      <w:start w:val="1"/>
      <w:numFmt w:val="bullet"/>
      <w:lvlText w:val="o"/>
      <w:lvlJc w:val="left"/>
      <w:pPr>
        <w:ind w:left="3600" w:hanging="360"/>
      </w:pPr>
      <w:rPr>
        <w:rFonts w:ascii="Courier New" w:hAnsi="Courier New" w:cs="Courier New" w:hint="default"/>
      </w:rPr>
    </w:lvl>
    <w:lvl w:ilvl="5" w:tplc="74AC519E" w:tentative="1">
      <w:start w:val="1"/>
      <w:numFmt w:val="bullet"/>
      <w:lvlText w:val=""/>
      <w:lvlJc w:val="left"/>
      <w:pPr>
        <w:ind w:left="4320" w:hanging="360"/>
      </w:pPr>
      <w:rPr>
        <w:rFonts w:ascii="Wingdings" w:hAnsi="Wingdings" w:hint="default"/>
      </w:rPr>
    </w:lvl>
    <w:lvl w:ilvl="6" w:tplc="6C124C9C" w:tentative="1">
      <w:start w:val="1"/>
      <w:numFmt w:val="bullet"/>
      <w:lvlText w:val=""/>
      <w:lvlJc w:val="left"/>
      <w:pPr>
        <w:ind w:left="5040" w:hanging="360"/>
      </w:pPr>
      <w:rPr>
        <w:rFonts w:ascii="Symbol" w:hAnsi="Symbol" w:hint="default"/>
      </w:rPr>
    </w:lvl>
    <w:lvl w:ilvl="7" w:tplc="66A667D2" w:tentative="1">
      <w:start w:val="1"/>
      <w:numFmt w:val="bullet"/>
      <w:lvlText w:val="o"/>
      <w:lvlJc w:val="left"/>
      <w:pPr>
        <w:ind w:left="5760" w:hanging="360"/>
      </w:pPr>
      <w:rPr>
        <w:rFonts w:ascii="Courier New" w:hAnsi="Courier New" w:cs="Courier New" w:hint="default"/>
      </w:rPr>
    </w:lvl>
    <w:lvl w:ilvl="8" w:tplc="78502A34"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287C7B"/>
    <w:multiLevelType w:val="hybridMultilevel"/>
    <w:tmpl w:val="7E642392"/>
    <w:lvl w:ilvl="0" w:tplc="CC1C0CE6">
      <w:start w:val="1"/>
      <w:numFmt w:val="bullet"/>
      <w:lvlText w:val=""/>
      <w:lvlJc w:val="left"/>
      <w:pPr>
        <w:ind w:left="360" w:hanging="360"/>
      </w:pPr>
      <w:rPr>
        <w:rFonts w:ascii="Wingdings" w:eastAsia="Times New Roman" w:hAnsi="Wingdings" w:cs="Calibri" w:hint="default"/>
        <w:b w:val="0"/>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6"/>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7"/>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0"/>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6"/>
  </w:num>
  <w:num w:numId="36">
    <w:abstractNumId w:val="11"/>
  </w:num>
  <w:num w:numId="37">
    <w:abstractNumId w:val="9"/>
  </w:num>
  <w:num w:numId="38">
    <w:abstractNumId w:val="38"/>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12"/>
  </w:num>
  <w:num w:numId="46">
    <w:abstractNumId w:val="45"/>
  </w:num>
  <w:num w:numId="47">
    <w:abstractNumId w:val="20"/>
  </w:num>
  <w:num w:numId="48">
    <w:abstractNumId w:val="15"/>
  </w:num>
  <w:num w:numId="49">
    <w:abstractNumId w:val="33"/>
  </w:num>
  <w:num w:numId="5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35FC"/>
    <w:rsid w:val="0000451C"/>
    <w:rsid w:val="000078D2"/>
    <w:rsid w:val="000100FE"/>
    <w:rsid w:val="00012209"/>
    <w:rsid w:val="00012BD6"/>
    <w:rsid w:val="000130A9"/>
    <w:rsid w:val="00014383"/>
    <w:rsid w:val="00014945"/>
    <w:rsid w:val="00014C4D"/>
    <w:rsid w:val="00015B0A"/>
    <w:rsid w:val="000175AD"/>
    <w:rsid w:val="00025A01"/>
    <w:rsid w:val="00026066"/>
    <w:rsid w:val="00030154"/>
    <w:rsid w:val="00030B0F"/>
    <w:rsid w:val="00030D4D"/>
    <w:rsid w:val="00031BF4"/>
    <w:rsid w:val="000322B4"/>
    <w:rsid w:val="00035B93"/>
    <w:rsid w:val="000415E2"/>
    <w:rsid w:val="000420DD"/>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6336"/>
    <w:rsid w:val="00071507"/>
    <w:rsid w:val="00071695"/>
    <w:rsid w:val="0007337F"/>
    <w:rsid w:val="00073505"/>
    <w:rsid w:val="0007372E"/>
    <w:rsid w:val="00081568"/>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5297"/>
    <w:rsid w:val="000A5458"/>
    <w:rsid w:val="000A5496"/>
    <w:rsid w:val="000A61A4"/>
    <w:rsid w:val="000B0EBD"/>
    <w:rsid w:val="000B11B2"/>
    <w:rsid w:val="000B4B01"/>
    <w:rsid w:val="000B538B"/>
    <w:rsid w:val="000B5D52"/>
    <w:rsid w:val="000B6149"/>
    <w:rsid w:val="000B62F1"/>
    <w:rsid w:val="000B6D25"/>
    <w:rsid w:val="000B6F98"/>
    <w:rsid w:val="000B6FE5"/>
    <w:rsid w:val="000C2E3A"/>
    <w:rsid w:val="000C302E"/>
    <w:rsid w:val="000C3FD3"/>
    <w:rsid w:val="000C5996"/>
    <w:rsid w:val="000C79D1"/>
    <w:rsid w:val="000C7A4E"/>
    <w:rsid w:val="000C7F5A"/>
    <w:rsid w:val="000D0FD8"/>
    <w:rsid w:val="000D37B6"/>
    <w:rsid w:val="000D4146"/>
    <w:rsid w:val="000D4388"/>
    <w:rsid w:val="000D5252"/>
    <w:rsid w:val="000D6320"/>
    <w:rsid w:val="000E004C"/>
    <w:rsid w:val="000E0A70"/>
    <w:rsid w:val="000E3662"/>
    <w:rsid w:val="000F00CF"/>
    <w:rsid w:val="000F1813"/>
    <w:rsid w:val="000F1E63"/>
    <w:rsid w:val="000F48F1"/>
    <w:rsid w:val="000F614A"/>
    <w:rsid w:val="00100A4A"/>
    <w:rsid w:val="00101AD8"/>
    <w:rsid w:val="00101D27"/>
    <w:rsid w:val="001026EB"/>
    <w:rsid w:val="00102A58"/>
    <w:rsid w:val="0010339F"/>
    <w:rsid w:val="001034A4"/>
    <w:rsid w:val="00103C5C"/>
    <w:rsid w:val="00104418"/>
    <w:rsid w:val="00104BB6"/>
    <w:rsid w:val="00104E48"/>
    <w:rsid w:val="001053D1"/>
    <w:rsid w:val="00105F07"/>
    <w:rsid w:val="001063F4"/>
    <w:rsid w:val="00107DA8"/>
    <w:rsid w:val="00107DCC"/>
    <w:rsid w:val="001112CC"/>
    <w:rsid w:val="00111C6D"/>
    <w:rsid w:val="0011402D"/>
    <w:rsid w:val="001156CD"/>
    <w:rsid w:val="001166B5"/>
    <w:rsid w:val="0011681E"/>
    <w:rsid w:val="00120E8D"/>
    <w:rsid w:val="00121ECE"/>
    <w:rsid w:val="00122475"/>
    <w:rsid w:val="00123225"/>
    <w:rsid w:val="00123954"/>
    <w:rsid w:val="00123F1B"/>
    <w:rsid w:val="00124689"/>
    <w:rsid w:val="001251BA"/>
    <w:rsid w:val="0012527B"/>
    <w:rsid w:val="00125A38"/>
    <w:rsid w:val="001264FF"/>
    <w:rsid w:val="00130137"/>
    <w:rsid w:val="00130213"/>
    <w:rsid w:val="00131EEF"/>
    <w:rsid w:val="00133E2A"/>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3A28"/>
    <w:rsid w:val="00185102"/>
    <w:rsid w:val="001901AA"/>
    <w:rsid w:val="001903D7"/>
    <w:rsid w:val="0019175E"/>
    <w:rsid w:val="00195104"/>
    <w:rsid w:val="00195D27"/>
    <w:rsid w:val="001967DA"/>
    <w:rsid w:val="00196A96"/>
    <w:rsid w:val="00197969"/>
    <w:rsid w:val="001A0ABB"/>
    <w:rsid w:val="001A160E"/>
    <w:rsid w:val="001A1A67"/>
    <w:rsid w:val="001A1F7E"/>
    <w:rsid w:val="001A3654"/>
    <w:rsid w:val="001A3C8E"/>
    <w:rsid w:val="001A47E4"/>
    <w:rsid w:val="001A4F87"/>
    <w:rsid w:val="001A687E"/>
    <w:rsid w:val="001A7671"/>
    <w:rsid w:val="001A7876"/>
    <w:rsid w:val="001B0BB8"/>
    <w:rsid w:val="001B1D29"/>
    <w:rsid w:val="001B2370"/>
    <w:rsid w:val="001B3E0C"/>
    <w:rsid w:val="001B4291"/>
    <w:rsid w:val="001B438C"/>
    <w:rsid w:val="001B601A"/>
    <w:rsid w:val="001C13EE"/>
    <w:rsid w:val="001C23D0"/>
    <w:rsid w:val="001C4019"/>
    <w:rsid w:val="001C4572"/>
    <w:rsid w:val="001C6092"/>
    <w:rsid w:val="001D3295"/>
    <w:rsid w:val="001D5524"/>
    <w:rsid w:val="001D56D5"/>
    <w:rsid w:val="001D5AAB"/>
    <w:rsid w:val="001E0A7F"/>
    <w:rsid w:val="001E0F6A"/>
    <w:rsid w:val="001E13D3"/>
    <w:rsid w:val="001E5F6D"/>
    <w:rsid w:val="001E6D64"/>
    <w:rsid w:val="001E7693"/>
    <w:rsid w:val="001F4CB2"/>
    <w:rsid w:val="001F59C5"/>
    <w:rsid w:val="001F6040"/>
    <w:rsid w:val="001F6A51"/>
    <w:rsid w:val="001F7077"/>
    <w:rsid w:val="00200B0B"/>
    <w:rsid w:val="00204AA2"/>
    <w:rsid w:val="002067A1"/>
    <w:rsid w:val="002104BD"/>
    <w:rsid w:val="002115B6"/>
    <w:rsid w:val="0021201F"/>
    <w:rsid w:val="00213AD3"/>
    <w:rsid w:val="00214987"/>
    <w:rsid w:val="00214C24"/>
    <w:rsid w:val="0021609D"/>
    <w:rsid w:val="00216B30"/>
    <w:rsid w:val="00220646"/>
    <w:rsid w:val="00221831"/>
    <w:rsid w:val="00222F3E"/>
    <w:rsid w:val="00223E44"/>
    <w:rsid w:val="002246F5"/>
    <w:rsid w:val="0022619D"/>
    <w:rsid w:val="0022666A"/>
    <w:rsid w:val="00226AF8"/>
    <w:rsid w:val="002270FF"/>
    <w:rsid w:val="0022740E"/>
    <w:rsid w:val="0022745E"/>
    <w:rsid w:val="002277D3"/>
    <w:rsid w:val="00230F50"/>
    <w:rsid w:val="00233738"/>
    <w:rsid w:val="00234AFB"/>
    <w:rsid w:val="00235F01"/>
    <w:rsid w:val="002367E6"/>
    <w:rsid w:val="00237378"/>
    <w:rsid w:val="00240340"/>
    <w:rsid w:val="0024301D"/>
    <w:rsid w:val="00244CF4"/>
    <w:rsid w:val="002452DB"/>
    <w:rsid w:val="0024577B"/>
    <w:rsid w:val="0024637F"/>
    <w:rsid w:val="00247002"/>
    <w:rsid w:val="0025070D"/>
    <w:rsid w:val="00251021"/>
    <w:rsid w:val="00254201"/>
    <w:rsid w:val="00255678"/>
    <w:rsid w:val="00255692"/>
    <w:rsid w:val="00255C91"/>
    <w:rsid w:val="002566DA"/>
    <w:rsid w:val="00260F2A"/>
    <w:rsid w:val="00261147"/>
    <w:rsid w:val="00262F89"/>
    <w:rsid w:val="0026452C"/>
    <w:rsid w:val="00266ED9"/>
    <w:rsid w:val="0026795B"/>
    <w:rsid w:val="00267D33"/>
    <w:rsid w:val="00271299"/>
    <w:rsid w:val="00271FDB"/>
    <w:rsid w:val="00272732"/>
    <w:rsid w:val="002743D3"/>
    <w:rsid w:val="00275E00"/>
    <w:rsid w:val="00275E55"/>
    <w:rsid w:val="0027654E"/>
    <w:rsid w:val="0027658C"/>
    <w:rsid w:val="00277A20"/>
    <w:rsid w:val="002800E4"/>
    <w:rsid w:val="00280F15"/>
    <w:rsid w:val="002818BA"/>
    <w:rsid w:val="00281909"/>
    <w:rsid w:val="00281AB1"/>
    <w:rsid w:val="00282256"/>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6C24"/>
    <w:rsid w:val="002A726D"/>
    <w:rsid w:val="002A7CBE"/>
    <w:rsid w:val="002B0E73"/>
    <w:rsid w:val="002B210D"/>
    <w:rsid w:val="002B287E"/>
    <w:rsid w:val="002B4323"/>
    <w:rsid w:val="002B50DA"/>
    <w:rsid w:val="002B628A"/>
    <w:rsid w:val="002B767D"/>
    <w:rsid w:val="002C041F"/>
    <w:rsid w:val="002C2644"/>
    <w:rsid w:val="002C43F7"/>
    <w:rsid w:val="002C55E2"/>
    <w:rsid w:val="002C7CC4"/>
    <w:rsid w:val="002D15F4"/>
    <w:rsid w:val="002D1ECC"/>
    <w:rsid w:val="002D2C3E"/>
    <w:rsid w:val="002D31AD"/>
    <w:rsid w:val="002D39EC"/>
    <w:rsid w:val="002D52C0"/>
    <w:rsid w:val="002D70EE"/>
    <w:rsid w:val="002D7210"/>
    <w:rsid w:val="002D72DE"/>
    <w:rsid w:val="002E0266"/>
    <w:rsid w:val="002E1B5D"/>
    <w:rsid w:val="002E2055"/>
    <w:rsid w:val="002E2FBF"/>
    <w:rsid w:val="002E402B"/>
    <w:rsid w:val="002E4CAD"/>
    <w:rsid w:val="002E782C"/>
    <w:rsid w:val="002F07EA"/>
    <w:rsid w:val="002F1058"/>
    <w:rsid w:val="002F1592"/>
    <w:rsid w:val="002F2EEF"/>
    <w:rsid w:val="002F33A7"/>
    <w:rsid w:val="002F350B"/>
    <w:rsid w:val="002F3E78"/>
    <w:rsid w:val="002F4663"/>
    <w:rsid w:val="00301E52"/>
    <w:rsid w:val="00303679"/>
    <w:rsid w:val="003044E0"/>
    <w:rsid w:val="00305816"/>
    <w:rsid w:val="003103C1"/>
    <w:rsid w:val="00311B04"/>
    <w:rsid w:val="0031320E"/>
    <w:rsid w:val="00314143"/>
    <w:rsid w:val="0031518D"/>
    <w:rsid w:val="00315958"/>
    <w:rsid w:val="00315AFB"/>
    <w:rsid w:val="00320895"/>
    <w:rsid w:val="00320BED"/>
    <w:rsid w:val="003211B3"/>
    <w:rsid w:val="003215E9"/>
    <w:rsid w:val="0032299C"/>
    <w:rsid w:val="003254E8"/>
    <w:rsid w:val="00325BE1"/>
    <w:rsid w:val="00327F70"/>
    <w:rsid w:val="003315D9"/>
    <w:rsid w:val="00331937"/>
    <w:rsid w:val="003331F9"/>
    <w:rsid w:val="00334344"/>
    <w:rsid w:val="00334E08"/>
    <w:rsid w:val="003366B5"/>
    <w:rsid w:val="003416C6"/>
    <w:rsid w:val="003416C8"/>
    <w:rsid w:val="00342156"/>
    <w:rsid w:val="00342414"/>
    <w:rsid w:val="00342C1C"/>
    <w:rsid w:val="0034307E"/>
    <w:rsid w:val="003436A1"/>
    <w:rsid w:val="00343D6F"/>
    <w:rsid w:val="003506C3"/>
    <w:rsid w:val="00350D85"/>
    <w:rsid w:val="00353988"/>
    <w:rsid w:val="00354F60"/>
    <w:rsid w:val="003559A5"/>
    <w:rsid w:val="003566D6"/>
    <w:rsid w:val="00356AC6"/>
    <w:rsid w:val="0035727D"/>
    <w:rsid w:val="00360F1E"/>
    <w:rsid w:val="00361777"/>
    <w:rsid w:val="00363061"/>
    <w:rsid w:val="00363D33"/>
    <w:rsid w:val="00363FAF"/>
    <w:rsid w:val="00364CD8"/>
    <w:rsid w:val="00370AE6"/>
    <w:rsid w:val="0037192C"/>
    <w:rsid w:val="00371C48"/>
    <w:rsid w:val="003752F8"/>
    <w:rsid w:val="0037601B"/>
    <w:rsid w:val="003764D3"/>
    <w:rsid w:val="00376BFB"/>
    <w:rsid w:val="003775BC"/>
    <w:rsid w:val="00380180"/>
    <w:rsid w:val="00380FDD"/>
    <w:rsid w:val="003824D5"/>
    <w:rsid w:val="003831A3"/>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FCA"/>
    <w:rsid w:val="003A5B1B"/>
    <w:rsid w:val="003A7498"/>
    <w:rsid w:val="003B1A24"/>
    <w:rsid w:val="003B1C2F"/>
    <w:rsid w:val="003B39DD"/>
    <w:rsid w:val="003B4448"/>
    <w:rsid w:val="003B5580"/>
    <w:rsid w:val="003B6B9F"/>
    <w:rsid w:val="003B6EAA"/>
    <w:rsid w:val="003C0BCA"/>
    <w:rsid w:val="003C1440"/>
    <w:rsid w:val="003C2D83"/>
    <w:rsid w:val="003C4371"/>
    <w:rsid w:val="003C496C"/>
    <w:rsid w:val="003C5E5B"/>
    <w:rsid w:val="003C67DC"/>
    <w:rsid w:val="003C7CEB"/>
    <w:rsid w:val="003D0705"/>
    <w:rsid w:val="003D0F82"/>
    <w:rsid w:val="003D159E"/>
    <w:rsid w:val="003D4688"/>
    <w:rsid w:val="003D591B"/>
    <w:rsid w:val="003D7C14"/>
    <w:rsid w:val="003D7EC0"/>
    <w:rsid w:val="003E1C05"/>
    <w:rsid w:val="003E1CCA"/>
    <w:rsid w:val="003E22AE"/>
    <w:rsid w:val="003E33E9"/>
    <w:rsid w:val="003E356D"/>
    <w:rsid w:val="003E4698"/>
    <w:rsid w:val="003E4EBF"/>
    <w:rsid w:val="003E71BA"/>
    <w:rsid w:val="003E79D9"/>
    <w:rsid w:val="003F1BC9"/>
    <w:rsid w:val="003F41FD"/>
    <w:rsid w:val="003F5071"/>
    <w:rsid w:val="00400033"/>
    <w:rsid w:val="00400CAE"/>
    <w:rsid w:val="00400E8E"/>
    <w:rsid w:val="004010EE"/>
    <w:rsid w:val="00402406"/>
    <w:rsid w:val="004040D6"/>
    <w:rsid w:val="00405B3E"/>
    <w:rsid w:val="00410597"/>
    <w:rsid w:val="004113AE"/>
    <w:rsid w:val="00411576"/>
    <w:rsid w:val="00413837"/>
    <w:rsid w:val="00415654"/>
    <w:rsid w:val="00416964"/>
    <w:rsid w:val="00420001"/>
    <w:rsid w:val="004202FC"/>
    <w:rsid w:val="00422BC5"/>
    <w:rsid w:val="00424233"/>
    <w:rsid w:val="00425C86"/>
    <w:rsid w:val="004268DD"/>
    <w:rsid w:val="00426B6E"/>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BBF"/>
    <w:rsid w:val="00454778"/>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70CE2"/>
    <w:rsid w:val="00470DBD"/>
    <w:rsid w:val="00472588"/>
    <w:rsid w:val="004735C5"/>
    <w:rsid w:val="00473CFE"/>
    <w:rsid w:val="0047458A"/>
    <w:rsid w:val="0047470E"/>
    <w:rsid w:val="0047490C"/>
    <w:rsid w:val="00476FD2"/>
    <w:rsid w:val="004777BF"/>
    <w:rsid w:val="00477C0F"/>
    <w:rsid w:val="00480AA2"/>
    <w:rsid w:val="004846F9"/>
    <w:rsid w:val="0048489E"/>
    <w:rsid w:val="00490CA2"/>
    <w:rsid w:val="004943F7"/>
    <w:rsid w:val="004969F1"/>
    <w:rsid w:val="004A19CA"/>
    <w:rsid w:val="004A19DD"/>
    <w:rsid w:val="004A41E3"/>
    <w:rsid w:val="004A4C16"/>
    <w:rsid w:val="004A6099"/>
    <w:rsid w:val="004B00A1"/>
    <w:rsid w:val="004B4C99"/>
    <w:rsid w:val="004B4D19"/>
    <w:rsid w:val="004B507C"/>
    <w:rsid w:val="004B6F5F"/>
    <w:rsid w:val="004C0DF9"/>
    <w:rsid w:val="004C1431"/>
    <w:rsid w:val="004C374B"/>
    <w:rsid w:val="004C6DC4"/>
    <w:rsid w:val="004C7A26"/>
    <w:rsid w:val="004D133E"/>
    <w:rsid w:val="004D3D71"/>
    <w:rsid w:val="004D5046"/>
    <w:rsid w:val="004D51C6"/>
    <w:rsid w:val="004D58E6"/>
    <w:rsid w:val="004D5A20"/>
    <w:rsid w:val="004D6B9A"/>
    <w:rsid w:val="004D746F"/>
    <w:rsid w:val="004D7BDF"/>
    <w:rsid w:val="004E0D52"/>
    <w:rsid w:val="004E0E28"/>
    <w:rsid w:val="004E4820"/>
    <w:rsid w:val="004E5358"/>
    <w:rsid w:val="004E5A42"/>
    <w:rsid w:val="004E67E1"/>
    <w:rsid w:val="004E770A"/>
    <w:rsid w:val="004F3617"/>
    <w:rsid w:val="004F38D5"/>
    <w:rsid w:val="004F5483"/>
    <w:rsid w:val="005004B5"/>
    <w:rsid w:val="00502C5C"/>
    <w:rsid w:val="00503DA8"/>
    <w:rsid w:val="005061CC"/>
    <w:rsid w:val="00506408"/>
    <w:rsid w:val="00506A90"/>
    <w:rsid w:val="00507980"/>
    <w:rsid w:val="00515E4F"/>
    <w:rsid w:val="00516478"/>
    <w:rsid w:val="00520A31"/>
    <w:rsid w:val="0052273B"/>
    <w:rsid w:val="005228FF"/>
    <w:rsid w:val="00522AEF"/>
    <w:rsid w:val="0052556E"/>
    <w:rsid w:val="00525767"/>
    <w:rsid w:val="005259DC"/>
    <w:rsid w:val="0052630D"/>
    <w:rsid w:val="005265A6"/>
    <w:rsid w:val="00527369"/>
    <w:rsid w:val="00535080"/>
    <w:rsid w:val="005354D8"/>
    <w:rsid w:val="00535659"/>
    <w:rsid w:val="00536EE5"/>
    <w:rsid w:val="00537797"/>
    <w:rsid w:val="005377CB"/>
    <w:rsid w:val="00537BF5"/>
    <w:rsid w:val="00540FF6"/>
    <w:rsid w:val="00541A35"/>
    <w:rsid w:val="00542908"/>
    <w:rsid w:val="00546165"/>
    <w:rsid w:val="005466DD"/>
    <w:rsid w:val="0054698A"/>
    <w:rsid w:val="0054729A"/>
    <w:rsid w:val="0055048B"/>
    <w:rsid w:val="00550EDA"/>
    <w:rsid w:val="00551095"/>
    <w:rsid w:val="0055434B"/>
    <w:rsid w:val="00555E26"/>
    <w:rsid w:val="00555F5E"/>
    <w:rsid w:val="00557325"/>
    <w:rsid w:val="00557D61"/>
    <w:rsid w:val="00560D24"/>
    <w:rsid w:val="00562DC9"/>
    <w:rsid w:val="005655B4"/>
    <w:rsid w:val="00565A17"/>
    <w:rsid w:val="005677CD"/>
    <w:rsid w:val="00570E1C"/>
    <w:rsid w:val="0057109C"/>
    <w:rsid w:val="0057142F"/>
    <w:rsid w:val="00571903"/>
    <w:rsid w:val="00572343"/>
    <w:rsid w:val="00574B09"/>
    <w:rsid w:val="00576233"/>
    <w:rsid w:val="00577E85"/>
    <w:rsid w:val="00580466"/>
    <w:rsid w:val="00582E52"/>
    <w:rsid w:val="005848E1"/>
    <w:rsid w:val="00585996"/>
    <w:rsid w:val="00585E8C"/>
    <w:rsid w:val="00587D2B"/>
    <w:rsid w:val="00590FA1"/>
    <w:rsid w:val="005931F7"/>
    <w:rsid w:val="00593D06"/>
    <w:rsid w:val="00594309"/>
    <w:rsid w:val="00594729"/>
    <w:rsid w:val="00595FA2"/>
    <w:rsid w:val="005970CB"/>
    <w:rsid w:val="005977C7"/>
    <w:rsid w:val="005A4856"/>
    <w:rsid w:val="005A4FF1"/>
    <w:rsid w:val="005A591F"/>
    <w:rsid w:val="005A6207"/>
    <w:rsid w:val="005B0DDB"/>
    <w:rsid w:val="005B0E96"/>
    <w:rsid w:val="005B11B2"/>
    <w:rsid w:val="005B401C"/>
    <w:rsid w:val="005B408D"/>
    <w:rsid w:val="005B710A"/>
    <w:rsid w:val="005B71F8"/>
    <w:rsid w:val="005C1373"/>
    <w:rsid w:val="005C1976"/>
    <w:rsid w:val="005C2304"/>
    <w:rsid w:val="005C2B34"/>
    <w:rsid w:val="005C3904"/>
    <w:rsid w:val="005C3E9B"/>
    <w:rsid w:val="005C6017"/>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094"/>
    <w:rsid w:val="005F3745"/>
    <w:rsid w:val="005F3FC8"/>
    <w:rsid w:val="005F49D5"/>
    <w:rsid w:val="005F4C7A"/>
    <w:rsid w:val="005F750B"/>
    <w:rsid w:val="00600968"/>
    <w:rsid w:val="00600B72"/>
    <w:rsid w:val="00601AB7"/>
    <w:rsid w:val="00601B08"/>
    <w:rsid w:val="00601F78"/>
    <w:rsid w:val="0060255A"/>
    <w:rsid w:val="006028FD"/>
    <w:rsid w:val="00602E3D"/>
    <w:rsid w:val="006044C9"/>
    <w:rsid w:val="0060554A"/>
    <w:rsid w:val="00607217"/>
    <w:rsid w:val="0060789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4B3E"/>
    <w:rsid w:val="0063581C"/>
    <w:rsid w:val="0063796C"/>
    <w:rsid w:val="00640398"/>
    <w:rsid w:val="00640943"/>
    <w:rsid w:val="0064178A"/>
    <w:rsid w:val="00641F44"/>
    <w:rsid w:val="006421B3"/>
    <w:rsid w:val="00642A41"/>
    <w:rsid w:val="006434B6"/>
    <w:rsid w:val="006455DC"/>
    <w:rsid w:val="006462D1"/>
    <w:rsid w:val="006469CB"/>
    <w:rsid w:val="00647770"/>
    <w:rsid w:val="00647FDA"/>
    <w:rsid w:val="006501B7"/>
    <w:rsid w:val="00650FF6"/>
    <w:rsid w:val="006520BD"/>
    <w:rsid w:val="00652A67"/>
    <w:rsid w:val="0065353E"/>
    <w:rsid w:val="006541A7"/>
    <w:rsid w:val="00655CF2"/>
    <w:rsid w:val="006606B2"/>
    <w:rsid w:val="00660DEA"/>
    <w:rsid w:val="00660EDB"/>
    <w:rsid w:val="00660F1F"/>
    <w:rsid w:val="00662AD4"/>
    <w:rsid w:val="00662F98"/>
    <w:rsid w:val="006643F2"/>
    <w:rsid w:val="00667705"/>
    <w:rsid w:val="006677CA"/>
    <w:rsid w:val="006744CF"/>
    <w:rsid w:val="006749CB"/>
    <w:rsid w:val="00675DCA"/>
    <w:rsid w:val="00676B6E"/>
    <w:rsid w:val="006773B3"/>
    <w:rsid w:val="00677EF6"/>
    <w:rsid w:val="006803B8"/>
    <w:rsid w:val="00680A26"/>
    <w:rsid w:val="006825F3"/>
    <w:rsid w:val="0068325A"/>
    <w:rsid w:val="006852C7"/>
    <w:rsid w:val="00690DA5"/>
    <w:rsid w:val="00690E97"/>
    <w:rsid w:val="006914AD"/>
    <w:rsid w:val="00693561"/>
    <w:rsid w:val="00693978"/>
    <w:rsid w:val="00693A7C"/>
    <w:rsid w:val="00694128"/>
    <w:rsid w:val="00694912"/>
    <w:rsid w:val="006960AD"/>
    <w:rsid w:val="0069676C"/>
    <w:rsid w:val="006A0F4C"/>
    <w:rsid w:val="006A41B0"/>
    <w:rsid w:val="006A4F58"/>
    <w:rsid w:val="006A5EA5"/>
    <w:rsid w:val="006A5F25"/>
    <w:rsid w:val="006A6301"/>
    <w:rsid w:val="006A7CF6"/>
    <w:rsid w:val="006A7D87"/>
    <w:rsid w:val="006B05EB"/>
    <w:rsid w:val="006B2165"/>
    <w:rsid w:val="006B22AA"/>
    <w:rsid w:val="006B304B"/>
    <w:rsid w:val="006B39E9"/>
    <w:rsid w:val="006B62D0"/>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13C5"/>
    <w:rsid w:val="006D43BE"/>
    <w:rsid w:val="006D540A"/>
    <w:rsid w:val="006D541D"/>
    <w:rsid w:val="006D578F"/>
    <w:rsid w:val="006D6BE1"/>
    <w:rsid w:val="006D7785"/>
    <w:rsid w:val="006D79B4"/>
    <w:rsid w:val="006E591B"/>
    <w:rsid w:val="006E7006"/>
    <w:rsid w:val="006F0AD2"/>
    <w:rsid w:val="006F220F"/>
    <w:rsid w:val="006F26A4"/>
    <w:rsid w:val="006F3042"/>
    <w:rsid w:val="006F30F0"/>
    <w:rsid w:val="006F44FD"/>
    <w:rsid w:val="006F5710"/>
    <w:rsid w:val="006F57DE"/>
    <w:rsid w:val="006F6EA3"/>
    <w:rsid w:val="0070242A"/>
    <w:rsid w:val="00705836"/>
    <w:rsid w:val="007064C9"/>
    <w:rsid w:val="00706F63"/>
    <w:rsid w:val="00707098"/>
    <w:rsid w:val="00711FB9"/>
    <w:rsid w:val="0071242D"/>
    <w:rsid w:val="007127CF"/>
    <w:rsid w:val="007129F4"/>
    <w:rsid w:val="00713494"/>
    <w:rsid w:val="00716A65"/>
    <w:rsid w:val="00717CFD"/>
    <w:rsid w:val="00721BAF"/>
    <w:rsid w:val="007223BF"/>
    <w:rsid w:val="00727BA7"/>
    <w:rsid w:val="00727E46"/>
    <w:rsid w:val="007306FD"/>
    <w:rsid w:val="00730DBC"/>
    <w:rsid w:val="0073286B"/>
    <w:rsid w:val="00733844"/>
    <w:rsid w:val="007351DE"/>
    <w:rsid w:val="007354C7"/>
    <w:rsid w:val="007359A2"/>
    <w:rsid w:val="00736113"/>
    <w:rsid w:val="0073637B"/>
    <w:rsid w:val="00737902"/>
    <w:rsid w:val="007405AF"/>
    <w:rsid w:val="0074151D"/>
    <w:rsid w:val="00742775"/>
    <w:rsid w:val="007427B4"/>
    <w:rsid w:val="00742DC1"/>
    <w:rsid w:val="007464C7"/>
    <w:rsid w:val="00747ACF"/>
    <w:rsid w:val="00752FD5"/>
    <w:rsid w:val="00754134"/>
    <w:rsid w:val="0075468B"/>
    <w:rsid w:val="0076113D"/>
    <w:rsid w:val="007628D2"/>
    <w:rsid w:val="00762D06"/>
    <w:rsid w:val="00763067"/>
    <w:rsid w:val="00763ABA"/>
    <w:rsid w:val="007673FA"/>
    <w:rsid w:val="00767F39"/>
    <w:rsid w:val="00772119"/>
    <w:rsid w:val="00773036"/>
    <w:rsid w:val="00773250"/>
    <w:rsid w:val="00773A3B"/>
    <w:rsid w:val="00775212"/>
    <w:rsid w:val="007809F8"/>
    <w:rsid w:val="007812AB"/>
    <w:rsid w:val="007818F3"/>
    <w:rsid w:val="0078210D"/>
    <w:rsid w:val="0078369E"/>
    <w:rsid w:val="00785D38"/>
    <w:rsid w:val="00786905"/>
    <w:rsid w:val="00786F93"/>
    <w:rsid w:val="00791769"/>
    <w:rsid w:val="00792367"/>
    <w:rsid w:val="007927B1"/>
    <w:rsid w:val="00792AA6"/>
    <w:rsid w:val="00795836"/>
    <w:rsid w:val="007A09AE"/>
    <w:rsid w:val="007A0ADC"/>
    <w:rsid w:val="007A1742"/>
    <w:rsid w:val="007A1E9B"/>
    <w:rsid w:val="007A44AB"/>
    <w:rsid w:val="007A4813"/>
    <w:rsid w:val="007A4E66"/>
    <w:rsid w:val="007A6012"/>
    <w:rsid w:val="007A772C"/>
    <w:rsid w:val="007A7994"/>
    <w:rsid w:val="007B134E"/>
    <w:rsid w:val="007B1B7D"/>
    <w:rsid w:val="007B293E"/>
    <w:rsid w:val="007B2CAC"/>
    <w:rsid w:val="007B3F1B"/>
    <w:rsid w:val="007B4067"/>
    <w:rsid w:val="007B4529"/>
    <w:rsid w:val="007B7CE2"/>
    <w:rsid w:val="007C04EE"/>
    <w:rsid w:val="007C0ACB"/>
    <w:rsid w:val="007C0FDD"/>
    <w:rsid w:val="007C2B15"/>
    <w:rsid w:val="007C3B41"/>
    <w:rsid w:val="007C3EF9"/>
    <w:rsid w:val="007C550B"/>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89E"/>
    <w:rsid w:val="007E7290"/>
    <w:rsid w:val="007E7468"/>
    <w:rsid w:val="007F0F8D"/>
    <w:rsid w:val="007F183D"/>
    <w:rsid w:val="007F2282"/>
    <w:rsid w:val="007F32B9"/>
    <w:rsid w:val="007F5E06"/>
    <w:rsid w:val="007F687B"/>
    <w:rsid w:val="007F6B95"/>
    <w:rsid w:val="007F6F00"/>
    <w:rsid w:val="007F754C"/>
    <w:rsid w:val="007F7B4F"/>
    <w:rsid w:val="00800CC5"/>
    <w:rsid w:val="008019C5"/>
    <w:rsid w:val="00801E9A"/>
    <w:rsid w:val="00801EB4"/>
    <w:rsid w:val="00804F07"/>
    <w:rsid w:val="008056FA"/>
    <w:rsid w:val="008076F1"/>
    <w:rsid w:val="00807A4F"/>
    <w:rsid w:val="00812E3E"/>
    <w:rsid w:val="00814DD9"/>
    <w:rsid w:val="008158EB"/>
    <w:rsid w:val="008169E7"/>
    <w:rsid w:val="008229D0"/>
    <w:rsid w:val="00822E96"/>
    <w:rsid w:val="00827215"/>
    <w:rsid w:val="00827D3F"/>
    <w:rsid w:val="008318D5"/>
    <w:rsid w:val="00831FDB"/>
    <w:rsid w:val="00832D56"/>
    <w:rsid w:val="00833DC4"/>
    <w:rsid w:val="00834938"/>
    <w:rsid w:val="00836F1F"/>
    <w:rsid w:val="00837C60"/>
    <w:rsid w:val="00841A91"/>
    <w:rsid w:val="008428C9"/>
    <w:rsid w:val="00842E74"/>
    <w:rsid w:val="00844512"/>
    <w:rsid w:val="00844846"/>
    <w:rsid w:val="008452DA"/>
    <w:rsid w:val="00846806"/>
    <w:rsid w:val="0084773D"/>
    <w:rsid w:val="00851569"/>
    <w:rsid w:val="0085156C"/>
    <w:rsid w:val="008521B8"/>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7FA6"/>
    <w:rsid w:val="008911C0"/>
    <w:rsid w:val="00892062"/>
    <w:rsid w:val="0089360E"/>
    <w:rsid w:val="00894C5C"/>
    <w:rsid w:val="00896487"/>
    <w:rsid w:val="00896913"/>
    <w:rsid w:val="00897B11"/>
    <w:rsid w:val="008A12C6"/>
    <w:rsid w:val="008A1931"/>
    <w:rsid w:val="008A3540"/>
    <w:rsid w:val="008A46E1"/>
    <w:rsid w:val="008A525B"/>
    <w:rsid w:val="008A654F"/>
    <w:rsid w:val="008A66DE"/>
    <w:rsid w:val="008A6CC0"/>
    <w:rsid w:val="008A70C2"/>
    <w:rsid w:val="008A7A45"/>
    <w:rsid w:val="008B03EC"/>
    <w:rsid w:val="008B0B29"/>
    <w:rsid w:val="008B0FCF"/>
    <w:rsid w:val="008B5B2A"/>
    <w:rsid w:val="008B6FA5"/>
    <w:rsid w:val="008B75A2"/>
    <w:rsid w:val="008B7ABA"/>
    <w:rsid w:val="008C0EE8"/>
    <w:rsid w:val="008C2716"/>
    <w:rsid w:val="008C6905"/>
    <w:rsid w:val="008D1391"/>
    <w:rsid w:val="008D3327"/>
    <w:rsid w:val="008D39EF"/>
    <w:rsid w:val="008D4337"/>
    <w:rsid w:val="008E0763"/>
    <w:rsid w:val="008E2E9F"/>
    <w:rsid w:val="008E432F"/>
    <w:rsid w:val="008F048B"/>
    <w:rsid w:val="008F2AC6"/>
    <w:rsid w:val="008F4E9D"/>
    <w:rsid w:val="008F5B44"/>
    <w:rsid w:val="008F5CB4"/>
    <w:rsid w:val="008F5E15"/>
    <w:rsid w:val="008F6473"/>
    <w:rsid w:val="008F739E"/>
    <w:rsid w:val="0090092D"/>
    <w:rsid w:val="00900A82"/>
    <w:rsid w:val="00900C5A"/>
    <w:rsid w:val="00901387"/>
    <w:rsid w:val="00902B1C"/>
    <w:rsid w:val="00907137"/>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60ED"/>
    <w:rsid w:val="00937213"/>
    <w:rsid w:val="00937BA5"/>
    <w:rsid w:val="009401DD"/>
    <w:rsid w:val="0094078C"/>
    <w:rsid w:val="009411ED"/>
    <w:rsid w:val="009417EE"/>
    <w:rsid w:val="00941861"/>
    <w:rsid w:val="009418A3"/>
    <w:rsid w:val="00942103"/>
    <w:rsid w:val="00944DE9"/>
    <w:rsid w:val="009463FC"/>
    <w:rsid w:val="00947DE7"/>
    <w:rsid w:val="009519A8"/>
    <w:rsid w:val="0095201B"/>
    <w:rsid w:val="009526B0"/>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EE7"/>
    <w:rsid w:val="00973919"/>
    <w:rsid w:val="00973A58"/>
    <w:rsid w:val="00974D7E"/>
    <w:rsid w:val="00975871"/>
    <w:rsid w:val="00975998"/>
    <w:rsid w:val="009816B3"/>
    <w:rsid w:val="00981B06"/>
    <w:rsid w:val="00982B62"/>
    <w:rsid w:val="00986174"/>
    <w:rsid w:val="00987231"/>
    <w:rsid w:val="0098738E"/>
    <w:rsid w:val="00991496"/>
    <w:rsid w:val="00991746"/>
    <w:rsid w:val="009917CB"/>
    <w:rsid w:val="009934FE"/>
    <w:rsid w:val="00995725"/>
    <w:rsid w:val="00996304"/>
    <w:rsid w:val="00997FFC"/>
    <w:rsid w:val="009A11CE"/>
    <w:rsid w:val="009A264D"/>
    <w:rsid w:val="009A396A"/>
    <w:rsid w:val="009A39E6"/>
    <w:rsid w:val="009A4A80"/>
    <w:rsid w:val="009B0365"/>
    <w:rsid w:val="009B18BB"/>
    <w:rsid w:val="009B2CDE"/>
    <w:rsid w:val="009B2E4A"/>
    <w:rsid w:val="009B4E44"/>
    <w:rsid w:val="009B7169"/>
    <w:rsid w:val="009B7C02"/>
    <w:rsid w:val="009C0029"/>
    <w:rsid w:val="009C044D"/>
    <w:rsid w:val="009C0DBC"/>
    <w:rsid w:val="009C0E7C"/>
    <w:rsid w:val="009C128A"/>
    <w:rsid w:val="009C2166"/>
    <w:rsid w:val="009C403B"/>
    <w:rsid w:val="009C4E15"/>
    <w:rsid w:val="009D1896"/>
    <w:rsid w:val="009D365E"/>
    <w:rsid w:val="009D43A7"/>
    <w:rsid w:val="009D4AC6"/>
    <w:rsid w:val="009D558F"/>
    <w:rsid w:val="009D56E5"/>
    <w:rsid w:val="009E1C65"/>
    <w:rsid w:val="009E1DBD"/>
    <w:rsid w:val="009E7D00"/>
    <w:rsid w:val="009F0636"/>
    <w:rsid w:val="009F06E8"/>
    <w:rsid w:val="009F5B4D"/>
    <w:rsid w:val="009F6B7E"/>
    <w:rsid w:val="00A014BD"/>
    <w:rsid w:val="00A02E7C"/>
    <w:rsid w:val="00A0401F"/>
    <w:rsid w:val="00A05452"/>
    <w:rsid w:val="00A05C55"/>
    <w:rsid w:val="00A06088"/>
    <w:rsid w:val="00A072EE"/>
    <w:rsid w:val="00A10C2F"/>
    <w:rsid w:val="00A12886"/>
    <w:rsid w:val="00A12DE3"/>
    <w:rsid w:val="00A14901"/>
    <w:rsid w:val="00A2035E"/>
    <w:rsid w:val="00A20D7A"/>
    <w:rsid w:val="00A22108"/>
    <w:rsid w:val="00A23822"/>
    <w:rsid w:val="00A23C0A"/>
    <w:rsid w:val="00A24DCC"/>
    <w:rsid w:val="00A24EEB"/>
    <w:rsid w:val="00A255FF"/>
    <w:rsid w:val="00A264C8"/>
    <w:rsid w:val="00A26F3C"/>
    <w:rsid w:val="00A26FF7"/>
    <w:rsid w:val="00A27FFB"/>
    <w:rsid w:val="00A30224"/>
    <w:rsid w:val="00A30718"/>
    <w:rsid w:val="00A30B06"/>
    <w:rsid w:val="00A321F1"/>
    <w:rsid w:val="00A32DD9"/>
    <w:rsid w:val="00A33544"/>
    <w:rsid w:val="00A34985"/>
    <w:rsid w:val="00A36427"/>
    <w:rsid w:val="00A36AFF"/>
    <w:rsid w:val="00A37693"/>
    <w:rsid w:val="00A37B51"/>
    <w:rsid w:val="00A37D3B"/>
    <w:rsid w:val="00A40261"/>
    <w:rsid w:val="00A41285"/>
    <w:rsid w:val="00A42EDC"/>
    <w:rsid w:val="00A4398E"/>
    <w:rsid w:val="00A446E8"/>
    <w:rsid w:val="00A4526F"/>
    <w:rsid w:val="00A45B25"/>
    <w:rsid w:val="00A46125"/>
    <w:rsid w:val="00A46B2C"/>
    <w:rsid w:val="00A46DDD"/>
    <w:rsid w:val="00A4700E"/>
    <w:rsid w:val="00A4746C"/>
    <w:rsid w:val="00A5118C"/>
    <w:rsid w:val="00A54C8C"/>
    <w:rsid w:val="00A55206"/>
    <w:rsid w:val="00A62C2D"/>
    <w:rsid w:val="00A63976"/>
    <w:rsid w:val="00A67307"/>
    <w:rsid w:val="00A712F9"/>
    <w:rsid w:val="00A72CB7"/>
    <w:rsid w:val="00A73378"/>
    <w:rsid w:val="00A740AA"/>
    <w:rsid w:val="00A74F63"/>
    <w:rsid w:val="00A75AC5"/>
    <w:rsid w:val="00A77243"/>
    <w:rsid w:val="00A8095D"/>
    <w:rsid w:val="00A80CBB"/>
    <w:rsid w:val="00A80D68"/>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AF4"/>
    <w:rsid w:val="00AA1AA5"/>
    <w:rsid w:val="00AA56A3"/>
    <w:rsid w:val="00AA6CF0"/>
    <w:rsid w:val="00AA7C13"/>
    <w:rsid w:val="00AB0C57"/>
    <w:rsid w:val="00AB0CFB"/>
    <w:rsid w:val="00AB1329"/>
    <w:rsid w:val="00AB23AD"/>
    <w:rsid w:val="00AB35D2"/>
    <w:rsid w:val="00AB4084"/>
    <w:rsid w:val="00AB59BC"/>
    <w:rsid w:val="00AB6448"/>
    <w:rsid w:val="00AB6470"/>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EA7"/>
    <w:rsid w:val="00AE7B1F"/>
    <w:rsid w:val="00AF1AC7"/>
    <w:rsid w:val="00AF2293"/>
    <w:rsid w:val="00AF2CBB"/>
    <w:rsid w:val="00AF484B"/>
    <w:rsid w:val="00AF57BF"/>
    <w:rsid w:val="00AF5D92"/>
    <w:rsid w:val="00B03101"/>
    <w:rsid w:val="00B0338E"/>
    <w:rsid w:val="00B036A7"/>
    <w:rsid w:val="00B063DF"/>
    <w:rsid w:val="00B10CCA"/>
    <w:rsid w:val="00B1101E"/>
    <w:rsid w:val="00B12480"/>
    <w:rsid w:val="00B1257C"/>
    <w:rsid w:val="00B13BA9"/>
    <w:rsid w:val="00B14FCB"/>
    <w:rsid w:val="00B15429"/>
    <w:rsid w:val="00B1712B"/>
    <w:rsid w:val="00B1769E"/>
    <w:rsid w:val="00B17C8F"/>
    <w:rsid w:val="00B21726"/>
    <w:rsid w:val="00B24354"/>
    <w:rsid w:val="00B24D10"/>
    <w:rsid w:val="00B251DF"/>
    <w:rsid w:val="00B256DE"/>
    <w:rsid w:val="00B27759"/>
    <w:rsid w:val="00B31214"/>
    <w:rsid w:val="00B3471F"/>
    <w:rsid w:val="00B37B6A"/>
    <w:rsid w:val="00B4050A"/>
    <w:rsid w:val="00B418E9"/>
    <w:rsid w:val="00B422F5"/>
    <w:rsid w:val="00B425C0"/>
    <w:rsid w:val="00B444A2"/>
    <w:rsid w:val="00B47C46"/>
    <w:rsid w:val="00B47FF2"/>
    <w:rsid w:val="00B51966"/>
    <w:rsid w:val="00B53D2E"/>
    <w:rsid w:val="00B55BA4"/>
    <w:rsid w:val="00B605D8"/>
    <w:rsid w:val="00B60A9E"/>
    <w:rsid w:val="00B6179F"/>
    <w:rsid w:val="00B626A6"/>
    <w:rsid w:val="00B6334B"/>
    <w:rsid w:val="00B63ACD"/>
    <w:rsid w:val="00B645D1"/>
    <w:rsid w:val="00B64FD3"/>
    <w:rsid w:val="00B65C9E"/>
    <w:rsid w:val="00B66239"/>
    <w:rsid w:val="00B67611"/>
    <w:rsid w:val="00B6764E"/>
    <w:rsid w:val="00B708E6"/>
    <w:rsid w:val="00B70D46"/>
    <w:rsid w:val="00B71396"/>
    <w:rsid w:val="00B726CA"/>
    <w:rsid w:val="00B7446B"/>
    <w:rsid w:val="00B74C8E"/>
    <w:rsid w:val="00B750FF"/>
    <w:rsid w:val="00B75114"/>
    <w:rsid w:val="00B76983"/>
    <w:rsid w:val="00B774FA"/>
    <w:rsid w:val="00B81572"/>
    <w:rsid w:val="00B81686"/>
    <w:rsid w:val="00B834A7"/>
    <w:rsid w:val="00B83A5A"/>
    <w:rsid w:val="00B84C2E"/>
    <w:rsid w:val="00B8729A"/>
    <w:rsid w:val="00B9193E"/>
    <w:rsid w:val="00B9285C"/>
    <w:rsid w:val="00B92F23"/>
    <w:rsid w:val="00B938CE"/>
    <w:rsid w:val="00B94AB7"/>
    <w:rsid w:val="00B95205"/>
    <w:rsid w:val="00BA026C"/>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440"/>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7D1C"/>
    <w:rsid w:val="00BF054D"/>
    <w:rsid w:val="00BF1A9D"/>
    <w:rsid w:val="00BF562E"/>
    <w:rsid w:val="00BF674E"/>
    <w:rsid w:val="00BF6AA3"/>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4C2"/>
    <w:rsid w:val="00C07B71"/>
    <w:rsid w:val="00C11F74"/>
    <w:rsid w:val="00C132BB"/>
    <w:rsid w:val="00C14BC8"/>
    <w:rsid w:val="00C157D0"/>
    <w:rsid w:val="00C15FC8"/>
    <w:rsid w:val="00C16D3A"/>
    <w:rsid w:val="00C225B2"/>
    <w:rsid w:val="00C23AD9"/>
    <w:rsid w:val="00C24534"/>
    <w:rsid w:val="00C25E5D"/>
    <w:rsid w:val="00C27622"/>
    <w:rsid w:val="00C3020A"/>
    <w:rsid w:val="00C3116D"/>
    <w:rsid w:val="00C31174"/>
    <w:rsid w:val="00C32674"/>
    <w:rsid w:val="00C33C2A"/>
    <w:rsid w:val="00C34C58"/>
    <w:rsid w:val="00C35B58"/>
    <w:rsid w:val="00C35C0F"/>
    <w:rsid w:val="00C37917"/>
    <w:rsid w:val="00C379BE"/>
    <w:rsid w:val="00C41C73"/>
    <w:rsid w:val="00C426EA"/>
    <w:rsid w:val="00C42946"/>
    <w:rsid w:val="00C42CEB"/>
    <w:rsid w:val="00C4368F"/>
    <w:rsid w:val="00C44096"/>
    <w:rsid w:val="00C459E4"/>
    <w:rsid w:val="00C45CD8"/>
    <w:rsid w:val="00C46140"/>
    <w:rsid w:val="00C51E92"/>
    <w:rsid w:val="00C5251A"/>
    <w:rsid w:val="00C5445C"/>
    <w:rsid w:val="00C5464F"/>
    <w:rsid w:val="00C5691A"/>
    <w:rsid w:val="00C60042"/>
    <w:rsid w:val="00C60B0E"/>
    <w:rsid w:val="00C60BB3"/>
    <w:rsid w:val="00C622C7"/>
    <w:rsid w:val="00C62C56"/>
    <w:rsid w:val="00C63472"/>
    <w:rsid w:val="00C641D1"/>
    <w:rsid w:val="00C64987"/>
    <w:rsid w:val="00C65B49"/>
    <w:rsid w:val="00C708EE"/>
    <w:rsid w:val="00C70E42"/>
    <w:rsid w:val="00C70EF8"/>
    <w:rsid w:val="00C71077"/>
    <w:rsid w:val="00C718BD"/>
    <w:rsid w:val="00C71B12"/>
    <w:rsid w:val="00C71E2F"/>
    <w:rsid w:val="00C71F6F"/>
    <w:rsid w:val="00C807EB"/>
    <w:rsid w:val="00C81F73"/>
    <w:rsid w:val="00C8235A"/>
    <w:rsid w:val="00C83C7A"/>
    <w:rsid w:val="00C86A68"/>
    <w:rsid w:val="00C8724E"/>
    <w:rsid w:val="00C87B33"/>
    <w:rsid w:val="00C93A20"/>
    <w:rsid w:val="00C945E7"/>
    <w:rsid w:val="00C94CFF"/>
    <w:rsid w:val="00C958FA"/>
    <w:rsid w:val="00C95DED"/>
    <w:rsid w:val="00C96793"/>
    <w:rsid w:val="00C97F30"/>
    <w:rsid w:val="00CA0164"/>
    <w:rsid w:val="00CA12CF"/>
    <w:rsid w:val="00CA4AC5"/>
    <w:rsid w:val="00CA53F3"/>
    <w:rsid w:val="00CA59E7"/>
    <w:rsid w:val="00CA614B"/>
    <w:rsid w:val="00CA6B4C"/>
    <w:rsid w:val="00CA7987"/>
    <w:rsid w:val="00CA79F8"/>
    <w:rsid w:val="00CB3E9E"/>
    <w:rsid w:val="00CB7DBF"/>
    <w:rsid w:val="00CC0A3F"/>
    <w:rsid w:val="00CC1900"/>
    <w:rsid w:val="00CC24F7"/>
    <w:rsid w:val="00CC43F4"/>
    <w:rsid w:val="00CC5B54"/>
    <w:rsid w:val="00CC62B7"/>
    <w:rsid w:val="00CC690A"/>
    <w:rsid w:val="00CD08CF"/>
    <w:rsid w:val="00CD5C17"/>
    <w:rsid w:val="00CD5E32"/>
    <w:rsid w:val="00CE0792"/>
    <w:rsid w:val="00CE1808"/>
    <w:rsid w:val="00CE1982"/>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DC1"/>
    <w:rsid w:val="00D10B14"/>
    <w:rsid w:val="00D1312B"/>
    <w:rsid w:val="00D1319D"/>
    <w:rsid w:val="00D13357"/>
    <w:rsid w:val="00D14BBA"/>
    <w:rsid w:val="00D20A59"/>
    <w:rsid w:val="00D21198"/>
    <w:rsid w:val="00D21395"/>
    <w:rsid w:val="00D21AA8"/>
    <w:rsid w:val="00D22282"/>
    <w:rsid w:val="00D25401"/>
    <w:rsid w:val="00D26745"/>
    <w:rsid w:val="00D267DE"/>
    <w:rsid w:val="00D319B1"/>
    <w:rsid w:val="00D33364"/>
    <w:rsid w:val="00D353E4"/>
    <w:rsid w:val="00D35AB6"/>
    <w:rsid w:val="00D3709C"/>
    <w:rsid w:val="00D3744A"/>
    <w:rsid w:val="00D3782E"/>
    <w:rsid w:val="00D40040"/>
    <w:rsid w:val="00D4082F"/>
    <w:rsid w:val="00D423A9"/>
    <w:rsid w:val="00D43462"/>
    <w:rsid w:val="00D44D48"/>
    <w:rsid w:val="00D44E0A"/>
    <w:rsid w:val="00D462C9"/>
    <w:rsid w:val="00D473F5"/>
    <w:rsid w:val="00D52101"/>
    <w:rsid w:val="00D527CA"/>
    <w:rsid w:val="00D531A4"/>
    <w:rsid w:val="00D5338F"/>
    <w:rsid w:val="00D54C28"/>
    <w:rsid w:val="00D561D4"/>
    <w:rsid w:val="00D5669B"/>
    <w:rsid w:val="00D56C86"/>
    <w:rsid w:val="00D578D6"/>
    <w:rsid w:val="00D60DE0"/>
    <w:rsid w:val="00D611AC"/>
    <w:rsid w:val="00D61752"/>
    <w:rsid w:val="00D6181A"/>
    <w:rsid w:val="00D63776"/>
    <w:rsid w:val="00D644A0"/>
    <w:rsid w:val="00D657D4"/>
    <w:rsid w:val="00D700C2"/>
    <w:rsid w:val="00D72EA4"/>
    <w:rsid w:val="00D7496E"/>
    <w:rsid w:val="00D7615F"/>
    <w:rsid w:val="00D766ED"/>
    <w:rsid w:val="00D8022C"/>
    <w:rsid w:val="00D80714"/>
    <w:rsid w:val="00D81C07"/>
    <w:rsid w:val="00D82184"/>
    <w:rsid w:val="00D822EA"/>
    <w:rsid w:val="00D839C4"/>
    <w:rsid w:val="00D83A5F"/>
    <w:rsid w:val="00D83C0C"/>
    <w:rsid w:val="00D8798B"/>
    <w:rsid w:val="00D91DFA"/>
    <w:rsid w:val="00D92E75"/>
    <w:rsid w:val="00D93E20"/>
    <w:rsid w:val="00D95648"/>
    <w:rsid w:val="00D96461"/>
    <w:rsid w:val="00D9680C"/>
    <w:rsid w:val="00DA1A7A"/>
    <w:rsid w:val="00DA27B6"/>
    <w:rsid w:val="00DA2E6F"/>
    <w:rsid w:val="00DA5ED4"/>
    <w:rsid w:val="00DA6822"/>
    <w:rsid w:val="00DA7700"/>
    <w:rsid w:val="00DA7D1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4F9"/>
    <w:rsid w:val="00DD16FB"/>
    <w:rsid w:val="00DD18A9"/>
    <w:rsid w:val="00DD1E40"/>
    <w:rsid w:val="00DD3172"/>
    <w:rsid w:val="00DD4E5E"/>
    <w:rsid w:val="00DE1B1A"/>
    <w:rsid w:val="00DE3EE8"/>
    <w:rsid w:val="00DE59BA"/>
    <w:rsid w:val="00DE5FA4"/>
    <w:rsid w:val="00DE6436"/>
    <w:rsid w:val="00DE7B28"/>
    <w:rsid w:val="00DF1456"/>
    <w:rsid w:val="00DF1964"/>
    <w:rsid w:val="00DF476D"/>
    <w:rsid w:val="00DF4CEC"/>
    <w:rsid w:val="00DF6B9F"/>
    <w:rsid w:val="00DF7EBC"/>
    <w:rsid w:val="00E003B8"/>
    <w:rsid w:val="00E00E6E"/>
    <w:rsid w:val="00E01AAA"/>
    <w:rsid w:val="00E02506"/>
    <w:rsid w:val="00E02D40"/>
    <w:rsid w:val="00E03434"/>
    <w:rsid w:val="00E03FC9"/>
    <w:rsid w:val="00E0690E"/>
    <w:rsid w:val="00E103FA"/>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B2A"/>
    <w:rsid w:val="00E430EF"/>
    <w:rsid w:val="00E43A4C"/>
    <w:rsid w:val="00E43E03"/>
    <w:rsid w:val="00E46AF7"/>
    <w:rsid w:val="00E46FFF"/>
    <w:rsid w:val="00E52A1D"/>
    <w:rsid w:val="00E537B2"/>
    <w:rsid w:val="00E579E9"/>
    <w:rsid w:val="00E61645"/>
    <w:rsid w:val="00E61A5E"/>
    <w:rsid w:val="00E62E5E"/>
    <w:rsid w:val="00E652F8"/>
    <w:rsid w:val="00E66166"/>
    <w:rsid w:val="00E67F2F"/>
    <w:rsid w:val="00E704B7"/>
    <w:rsid w:val="00E718ED"/>
    <w:rsid w:val="00E727E3"/>
    <w:rsid w:val="00E72E81"/>
    <w:rsid w:val="00E73170"/>
    <w:rsid w:val="00E76475"/>
    <w:rsid w:val="00E7694C"/>
    <w:rsid w:val="00E77545"/>
    <w:rsid w:val="00E801EE"/>
    <w:rsid w:val="00E81094"/>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EBC"/>
    <w:rsid w:val="00EA79B4"/>
    <w:rsid w:val="00EA7F41"/>
    <w:rsid w:val="00EB2FA2"/>
    <w:rsid w:val="00EB36DA"/>
    <w:rsid w:val="00EB465C"/>
    <w:rsid w:val="00EB72FE"/>
    <w:rsid w:val="00EC03D5"/>
    <w:rsid w:val="00EC050F"/>
    <w:rsid w:val="00EC15C9"/>
    <w:rsid w:val="00EC2511"/>
    <w:rsid w:val="00EC5720"/>
    <w:rsid w:val="00EC6FAA"/>
    <w:rsid w:val="00ED067D"/>
    <w:rsid w:val="00ED2053"/>
    <w:rsid w:val="00ED24AE"/>
    <w:rsid w:val="00ED60D4"/>
    <w:rsid w:val="00ED6D0D"/>
    <w:rsid w:val="00ED7B8D"/>
    <w:rsid w:val="00ED7DB2"/>
    <w:rsid w:val="00ED7DE3"/>
    <w:rsid w:val="00ED7ED5"/>
    <w:rsid w:val="00EE0C35"/>
    <w:rsid w:val="00EE0D0E"/>
    <w:rsid w:val="00EE41DE"/>
    <w:rsid w:val="00EE5991"/>
    <w:rsid w:val="00EE60CF"/>
    <w:rsid w:val="00EE73A0"/>
    <w:rsid w:val="00EE7AFA"/>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7C"/>
    <w:rsid w:val="00F1098A"/>
    <w:rsid w:val="00F11E16"/>
    <w:rsid w:val="00F12EB3"/>
    <w:rsid w:val="00F13C14"/>
    <w:rsid w:val="00F13C9B"/>
    <w:rsid w:val="00F1587C"/>
    <w:rsid w:val="00F163B1"/>
    <w:rsid w:val="00F16E26"/>
    <w:rsid w:val="00F16F70"/>
    <w:rsid w:val="00F17563"/>
    <w:rsid w:val="00F2115D"/>
    <w:rsid w:val="00F21AD6"/>
    <w:rsid w:val="00F2349D"/>
    <w:rsid w:val="00F302F2"/>
    <w:rsid w:val="00F3062F"/>
    <w:rsid w:val="00F32384"/>
    <w:rsid w:val="00F33240"/>
    <w:rsid w:val="00F33743"/>
    <w:rsid w:val="00F42090"/>
    <w:rsid w:val="00F43BC8"/>
    <w:rsid w:val="00F45029"/>
    <w:rsid w:val="00F47C8D"/>
    <w:rsid w:val="00F501D9"/>
    <w:rsid w:val="00F502DD"/>
    <w:rsid w:val="00F50463"/>
    <w:rsid w:val="00F54C1B"/>
    <w:rsid w:val="00F55526"/>
    <w:rsid w:val="00F56055"/>
    <w:rsid w:val="00F56A2F"/>
    <w:rsid w:val="00F56B51"/>
    <w:rsid w:val="00F62D7B"/>
    <w:rsid w:val="00F62E8B"/>
    <w:rsid w:val="00F644F5"/>
    <w:rsid w:val="00F6613D"/>
    <w:rsid w:val="00F66C29"/>
    <w:rsid w:val="00F66DE0"/>
    <w:rsid w:val="00F66FA2"/>
    <w:rsid w:val="00F67E14"/>
    <w:rsid w:val="00F70505"/>
    <w:rsid w:val="00F70FCA"/>
    <w:rsid w:val="00F71C4A"/>
    <w:rsid w:val="00F71F55"/>
    <w:rsid w:val="00F7405B"/>
    <w:rsid w:val="00F743D4"/>
    <w:rsid w:val="00F80249"/>
    <w:rsid w:val="00F804A3"/>
    <w:rsid w:val="00F81715"/>
    <w:rsid w:val="00F82BC3"/>
    <w:rsid w:val="00F84532"/>
    <w:rsid w:val="00F854F4"/>
    <w:rsid w:val="00F86698"/>
    <w:rsid w:val="00F86700"/>
    <w:rsid w:val="00F87443"/>
    <w:rsid w:val="00F90ED7"/>
    <w:rsid w:val="00F91E23"/>
    <w:rsid w:val="00F92460"/>
    <w:rsid w:val="00F929C1"/>
    <w:rsid w:val="00F95A38"/>
    <w:rsid w:val="00F97CFF"/>
    <w:rsid w:val="00FA003C"/>
    <w:rsid w:val="00FA1E4F"/>
    <w:rsid w:val="00FA1EB3"/>
    <w:rsid w:val="00FA5173"/>
    <w:rsid w:val="00FA6AA0"/>
    <w:rsid w:val="00FA7449"/>
    <w:rsid w:val="00FB0346"/>
    <w:rsid w:val="00FB07EF"/>
    <w:rsid w:val="00FB4975"/>
    <w:rsid w:val="00FB4C49"/>
    <w:rsid w:val="00FB6911"/>
    <w:rsid w:val="00FB790A"/>
    <w:rsid w:val="00FC00EA"/>
    <w:rsid w:val="00FC0275"/>
    <w:rsid w:val="00FC5421"/>
    <w:rsid w:val="00FC69B2"/>
    <w:rsid w:val="00FC78C2"/>
    <w:rsid w:val="00FD14AF"/>
    <w:rsid w:val="00FD2459"/>
    <w:rsid w:val="00FD2BC9"/>
    <w:rsid w:val="00FD4B24"/>
    <w:rsid w:val="00FD5D67"/>
    <w:rsid w:val="00FD6590"/>
    <w:rsid w:val="00FD7C1A"/>
    <w:rsid w:val="00FE25ED"/>
    <w:rsid w:val="00FE262D"/>
    <w:rsid w:val="00FE3343"/>
    <w:rsid w:val="00FF0871"/>
    <w:rsid w:val="00FF0F95"/>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26ED00-F7C5-43A9-AB5C-8EFC6DB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plus.intl.incoming@uni-graz.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3268-16FD-498F-8FE6-96A4F1BB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1149</Words>
  <Characters>6321</Characters>
  <Application>Microsoft Office Word</Application>
  <DocSecurity>0</DocSecurity>
  <PresentationFormat>Microsoft Word 11.0</PresentationFormat>
  <Lines>52</Lines>
  <Paragraphs>14</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7456</CharactersWithSpaces>
  <SharedDoc>false</SharedDoc>
  <HLinks>
    <vt:vector size="24" baseType="variant">
      <vt:variant>
        <vt:i4>1769588</vt:i4>
      </vt:variant>
      <vt:variant>
        <vt:i4>0</vt:i4>
      </vt:variant>
      <vt:variant>
        <vt:i4>0</vt:i4>
      </vt:variant>
      <vt:variant>
        <vt:i4>5</vt:i4>
      </vt:variant>
      <vt:variant>
        <vt:lpwstr>mailto:erasmusplus.intl.incoming@uni-graz.at</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USER</cp:lastModifiedBy>
  <cp:revision>2</cp:revision>
  <cp:lastPrinted>2019-03-13T08:40:00Z</cp:lastPrinted>
  <dcterms:created xsi:type="dcterms:W3CDTF">2019-03-13T08:40:00Z</dcterms:created>
  <dcterms:modified xsi:type="dcterms:W3CDTF">2019-03-13T08:40:00Z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